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7E" w:rsidRDefault="00671D7E"/>
    <w:tbl>
      <w:tblPr>
        <w:tblStyle w:val="GridTableLight"/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4505"/>
        <w:gridCol w:w="5839"/>
      </w:tblGrid>
      <w:tr w:rsidR="00856C35" w:rsidTr="00671D7E">
        <w:trPr>
          <w:cnfStyle w:val="100000000000"/>
          <w:trHeight w:val="1970"/>
        </w:trPr>
        <w:tc>
          <w:tcPr>
            <w:tcW w:w="4505" w:type="dxa"/>
          </w:tcPr>
          <w:p w:rsidR="001F1BCC" w:rsidRDefault="001F1BCC" w:rsidP="00977A7A">
            <w:pPr>
              <w:rPr>
                <w:noProof/>
              </w:rPr>
            </w:pPr>
          </w:p>
          <w:p w:rsidR="001D00C4" w:rsidRDefault="001D00C4" w:rsidP="00977A7A">
            <w:pPr>
              <w:rPr>
                <w:noProof/>
              </w:rPr>
            </w:pPr>
          </w:p>
          <w:p w:rsidR="00977A7A" w:rsidRDefault="00683FDC" w:rsidP="00281533">
            <w:pPr>
              <w:jc w:val="center"/>
              <w:rPr>
                <w:b/>
                <w:noProof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85800" cy="921328"/>
                  <wp:effectExtent l="0" t="0" r="0" b="0"/>
                  <wp:docPr id="8" name="Picture 8" descr="C:\NadiaWork2018\BELIEF SUMMER SCHOOL\Website\images\BF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NadiaWork2018\BELIEF SUMMER SCHOOL\Website\images\BF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24" cy="94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62F" w:rsidRDefault="007B662F" w:rsidP="00671D7E"/>
          <w:p w:rsidR="00683FDC" w:rsidRDefault="00683FDC" w:rsidP="00977A7A">
            <w:pPr>
              <w:jc w:val="center"/>
            </w:pPr>
          </w:p>
        </w:tc>
        <w:tc>
          <w:tcPr>
            <w:tcW w:w="5839" w:type="dxa"/>
          </w:tcPr>
          <w:p w:rsidR="00B00074" w:rsidRDefault="00B00074" w:rsidP="00B00074">
            <w:pPr>
              <w:pStyle w:val="CompanyName"/>
              <w:rPr>
                <w:sz w:val="28"/>
                <w:szCs w:val="28"/>
              </w:rPr>
            </w:pPr>
          </w:p>
          <w:p w:rsidR="00B00074" w:rsidRDefault="009E4047" w:rsidP="00B00074">
            <w:pPr>
              <w:pStyle w:val="CompanyName"/>
              <w:jc w:val="center"/>
            </w:pPr>
            <w:r w:rsidRPr="00B637B6">
              <w:rPr>
                <w:sz w:val="28"/>
                <w:szCs w:val="28"/>
              </w:rPr>
              <w:t>5</w:t>
            </w:r>
            <w:r w:rsidRPr="00B637B6">
              <w:rPr>
                <w:sz w:val="28"/>
                <w:szCs w:val="28"/>
                <w:vertAlign w:val="superscript"/>
              </w:rPr>
              <w:t>th</w:t>
            </w:r>
            <w:r w:rsidRPr="00B637B6">
              <w:rPr>
                <w:sz w:val="28"/>
                <w:szCs w:val="28"/>
              </w:rPr>
              <w:t xml:space="preserve"> SCHOOL ON </w:t>
            </w:r>
            <w:r w:rsidR="00665862" w:rsidRPr="00B637B6">
              <w:rPr>
                <w:sz w:val="28"/>
                <w:szCs w:val="28"/>
              </w:rPr>
              <w:t>BELIEF F</w:t>
            </w:r>
            <w:r w:rsidRPr="00B637B6">
              <w:rPr>
                <w:sz w:val="28"/>
                <w:szCs w:val="28"/>
              </w:rPr>
              <w:t xml:space="preserve">UNCTIONS AND </w:t>
            </w:r>
            <w:r w:rsidR="00B71F68">
              <w:rPr>
                <w:sz w:val="28"/>
                <w:szCs w:val="28"/>
              </w:rPr>
              <w:t>THEIR</w:t>
            </w:r>
            <w:r w:rsidR="00B00074">
              <w:rPr>
                <w:sz w:val="28"/>
                <w:szCs w:val="28"/>
              </w:rPr>
              <w:t xml:space="preserve"> APPLICATIONS</w:t>
            </w:r>
          </w:p>
          <w:p w:rsidR="00B00074" w:rsidRDefault="00B00074" w:rsidP="00B00074">
            <w:pPr>
              <w:pStyle w:val="CompanyName"/>
            </w:pPr>
          </w:p>
          <w:p w:rsidR="00B00074" w:rsidRPr="00470709" w:rsidRDefault="00B00074" w:rsidP="00B00074">
            <w:pPr>
              <w:pStyle w:val="CompanyName"/>
              <w:jc w:val="center"/>
              <w:rPr>
                <w:sz w:val="28"/>
                <w:szCs w:val="28"/>
              </w:rPr>
            </w:pPr>
            <w:r w:rsidRPr="00470709">
              <w:rPr>
                <w:sz w:val="28"/>
                <w:szCs w:val="28"/>
              </w:rPr>
              <w:t>October, 27-31, 2019, Siena- Italy</w:t>
            </w:r>
          </w:p>
          <w:p w:rsidR="00856C35" w:rsidRPr="00B637B6" w:rsidRDefault="00856C35" w:rsidP="00856C35">
            <w:pPr>
              <w:pStyle w:val="CompanyName"/>
              <w:rPr>
                <w:sz w:val="28"/>
                <w:szCs w:val="28"/>
              </w:rPr>
            </w:pPr>
          </w:p>
        </w:tc>
      </w:tr>
    </w:tbl>
    <w:p w:rsidR="007B7EA9" w:rsidRDefault="007B7EA9" w:rsidP="007B7EA9"/>
    <w:p w:rsidR="00470709" w:rsidRPr="007B7EA9" w:rsidRDefault="00470709" w:rsidP="007B7EA9"/>
    <w:p w:rsidR="00044CBD" w:rsidRDefault="007B7EA9" w:rsidP="00044CBD">
      <w:pPr>
        <w:pStyle w:val="Titre1"/>
        <w:jc w:val="center"/>
        <w:rPr>
          <w:sz w:val="36"/>
          <w:szCs w:val="36"/>
        </w:rPr>
      </w:pPr>
      <w:r w:rsidRPr="00F4690E">
        <w:rPr>
          <w:sz w:val="36"/>
          <w:szCs w:val="36"/>
        </w:rPr>
        <w:t>Registration form</w:t>
      </w:r>
    </w:p>
    <w:p w:rsidR="00537B25" w:rsidRPr="00537B25" w:rsidRDefault="00537B25" w:rsidP="00537B25"/>
    <w:p w:rsidR="00294E65" w:rsidRPr="001D00C4" w:rsidRDefault="007B7EA9" w:rsidP="001D00C4">
      <w:pPr>
        <w:pStyle w:val="Titre1"/>
        <w:jc w:val="center"/>
        <w:rPr>
          <w:rFonts w:ascii="Segoe UI" w:hAnsi="Segoe UI" w:cs="Segoe UI"/>
          <w:bCs/>
          <w:color w:val="6666FF" w:themeColor="hyperlink" w:themeTint="99"/>
          <w:sz w:val="22"/>
          <w:szCs w:val="22"/>
          <w:u w:val="single"/>
          <w:shd w:val="clear" w:color="auto" w:fill="FFFFFF"/>
        </w:rPr>
      </w:pPr>
      <w:r w:rsidRPr="00C647E0">
        <w:rPr>
          <w:sz w:val="22"/>
          <w:szCs w:val="22"/>
        </w:rPr>
        <w:t xml:space="preserve">Please </w:t>
      </w:r>
      <w:r w:rsidR="00B70384" w:rsidRPr="00C647E0">
        <w:rPr>
          <w:sz w:val="22"/>
          <w:szCs w:val="22"/>
        </w:rPr>
        <w:t>send</w:t>
      </w:r>
      <w:r w:rsidR="0062114E" w:rsidRPr="00C647E0">
        <w:rPr>
          <w:sz w:val="22"/>
          <w:szCs w:val="22"/>
        </w:rPr>
        <w:t xml:space="preserve"> the duly filled form with your proof of </w:t>
      </w:r>
      <w:r w:rsidR="007B1AD9" w:rsidRPr="00C647E0">
        <w:rPr>
          <w:sz w:val="22"/>
          <w:szCs w:val="22"/>
        </w:rPr>
        <w:t>payment to</w:t>
      </w:r>
      <w:r w:rsidR="00B70384" w:rsidRPr="00C647E0">
        <w:rPr>
          <w:sz w:val="22"/>
          <w:szCs w:val="22"/>
        </w:rPr>
        <w:t xml:space="preserve">: </w:t>
      </w:r>
      <w:hyperlink r:id="rId12" w:history="1">
        <w:r w:rsidR="00D62D9A" w:rsidRPr="00C647E0">
          <w:rPr>
            <w:rStyle w:val="Lienhypertexte"/>
            <w:rFonts w:ascii="Segoe UI" w:hAnsi="Segoe UI" w:cs="Segoe UI"/>
            <w:bCs/>
            <w:color w:val="6666FF" w:themeColor="hyperlink" w:themeTint="99"/>
            <w:sz w:val="22"/>
            <w:szCs w:val="22"/>
            <w:shd w:val="clear" w:color="auto" w:fill="FFFFFF"/>
          </w:rPr>
          <w:t>bfta2019@bfasociety.org</w:t>
        </w:r>
      </w:hyperlink>
    </w:p>
    <w:p w:rsidR="007F06B4" w:rsidRDefault="007F06B4" w:rsidP="00D62D9A"/>
    <w:p w:rsidR="008D0C51" w:rsidRDefault="008D0C51" w:rsidP="00D62D9A"/>
    <w:p w:rsidR="007D3A26" w:rsidRPr="008D0C51" w:rsidRDefault="00A02B9B" w:rsidP="002C3BD3">
      <w:pPr>
        <w:rPr>
          <w:i/>
        </w:rPr>
      </w:pPr>
      <w:r w:rsidRPr="005F6ABC">
        <w:rPr>
          <w:b/>
          <w:color w:val="FF0000"/>
        </w:rPr>
        <w:t>*</w:t>
      </w:r>
      <w:r w:rsidRPr="008D0C51">
        <w:rPr>
          <w:b/>
        </w:rPr>
        <w:t>Required fields</w:t>
      </w:r>
    </w:p>
    <w:p w:rsidR="00856C35" w:rsidRPr="00D159AF" w:rsidRDefault="00B07FC9" w:rsidP="00856C35">
      <w:pPr>
        <w:pStyle w:val="Titre2"/>
        <w:rPr>
          <w:color w:val="FFC000"/>
        </w:rPr>
      </w:pPr>
      <w:r>
        <w:t>Participant</w:t>
      </w:r>
      <w:r w:rsidR="00856C35" w:rsidRPr="00856C35">
        <w:t xml:space="preserve"> Information</w:t>
      </w:r>
    </w:p>
    <w:p w:rsidR="00C11E9A" w:rsidRDefault="00C11E9A" w:rsidP="00C11E9A"/>
    <w:p w:rsidR="00C11E9A" w:rsidRDefault="00C11E9A" w:rsidP="00C11E9A"/>
    <w:p w:rsidR="00B1540A" w:rsidRPr="00DA7AB4" w:rsidRDefault="00B1540A" w:rsidP="001F1BCC">
      <w:pPr>
        <w:jc w:val="both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8"/>
        <w:gridCol w:w="4192"/>
      </w:tblGrid>
      <w:tr w:rsidR="00B1540A" w:rsidRPr="006636EF" w:rsidTr="008F21F7">
        <w:trPr>
          <w:trHeight w:val="248"/>
        </w:trPr>
        <w:tc>
          <w:tcPr>
            <w:tcW w:w="1308" w:type="dxa"/>
          </w:tcPr>
          <w:p w:rsidR="00B1540A" w:rsidRPr="005F6ABC" w:rsidRDefault="00B1540A" w:rsidP="00BE4C37">
            <w:pPr>
              <w:rPr>
                <w:b/>
              </w:rPr>
            </w:pPr>
            <w:r w:rsidRPr="005F6ABC">
              <w:rPr>
                <w:b/>
              </w:rPr>
              <w:t>Title</w:t>
            </w:r>
            <w:r w:rsidR="00DA7AB4" w:rsidRPr="005F6ABC">
              <w:rPr>
                <w:b/>
              </w:rPr>
              <w:t>:</w:t>
            </w:r>
          </w:p>
        </w:tc>
        <w:tc>
          <w:tcPr>
            <w:tcW w:w="4192" w:type="dxa"/>
          </w:tcPr>
          <w:p w:rsidR="00B1540A" w:rsidRPr="005F6ABC" w:rsidRDefault="00A8406F" w:rsidP="00BE4C37">
            <w:r>
              <w:t>Prof</w:t>
            </w:r>
            <w:r w:rsidR="00A124D5" w:rsidRPr="005F6ABC">
              <w:t xml:space="preserve">. </w:t>
            </w:r>
            <w:sdt>
              <w:sdtPr>
                <w:id w:val="-1877546148"/>
              </w:sdtPr>
              <w:sdtContent>
                <w:r w:rsidR="00D358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8CC">
              <w:t xml:space="preserve">    </w:t>
            </w:r>
            <w:r w:rsidR="00A56753">
              <w:t xml:space="preserve"> </w:t>
            </w:r>
            <w:r w:rsidR="007358CC">
              <w:t xml:space="preserve">    </w:t>
            </w:r>
            <w:r w:rsidR="00DA7AB4" w:rsidRPr="005F6ABC">
              <w:t>Dr.</w:t>
            </w:r>
            <w:sdt>
              <w:sdtPr>
                <w:id w:val="1994057979"/>
              </w:sdtPr>
              <w:sdtContent>
                <w:r w:rsidR="00BD6E89" w:rsidRPr="005F6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8CC">
              <w:t xml:space="preserve">     </w:t>
            </w:r>
            <w:r w:rsidR="00EB7D55">
              <w:t xml:space="preserve"> </w:t>
            </w:r>
            <w:r w:rsidR="007358CC">
              <w:t xml:space="preserve">   </w:t>
            </w:r>
            <w:r w:rsidR="00DA7AB4" w:rsidRPr="005F6ABC">
              <w:t>Mr.</w:t>
            </w:r>
            <w:sdt>
              <w:sdtPr>
                <w:id w:val="1552874159"/>
              </w:sdtPr>
              <w:sdtContent>
                <w:r w:rsidR="00581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8CC">
              <w:t xml:space="preserve">           </w:t>
            </w:r>
            <w:r w:rsidR="00DA7AB4" w:rsidRPr="005F6ABC">
              <w:t>Mrs</w:t>
            </w:r>
            <w:r w:rsidR="00D35811">
              <w:t>.</w:t>
            </w:r>
            <w:sdt>
              <w:sdtPr>
                <w:id w:val="1942255070"/>
              </w:sdtPr>
              <w:sdtContent>
                <w:r w:rsidR="001B48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B25" w:rsidRPr="006636EF" w:rsidTr="008F21F7">
        <w:trPr>
          <w:trHeight w:val="248"/>
        </w:trPr>
        <w:tc>
          <w:tcPr>
            <w:tcW w:w="1308" w:type="dxa"/>
          </w:tcPr>
          <w:p w:rsidR="00537B25" w:rsidRPr="005F6ABC" w:rsidRDefault="00537B25" w:rsidP="00BE4C37">
            <w:pPr>
              <w:rPr>
                <w:b/>
              </w:rPr>
            </w:pPr>
          </w:p>
        </w:tc>
        <w:tc>
          <w:tcPr>
            <w:tcW w:w="4192" w:type="dxa"/>
          </w:tcPr>
          <w:p w:rsidR="00537B25" w:rsidRPr="005F6ABC" w:rsidRDefault="00537B25" w:rsidP="00BE4C37"/>
        </w:tc>
      </w:tr>
    </w:tbl>
    <w:p w:rsidR="00A04FFB" w:rsidRPr="006636EF" w:rsidRDefault="00A04FFB" w:rsidP="00C11E9A"/>
    <w:tbl>
      <w:tblPr>
        <w:tblStyle w:val="PlainTable3"/>
        <w:tblW w:w="5000" w:type="pct"/>
        <w:tblInd w:w="-5" w:type="dxa"/>
        <w:tblLayout w:type="fixed"/>
        <w:tblLook w:val="0620"/>
      </w:tblPr>
      <w:tblGrid>
        <w:gridCol w:w="1583"/>
        <w:gridCol w:w="5172"/>
        <w:gridCol w:w="3325"/>
      </w:tblGrid>
      <w:tr w:rsidR="00BF5E0D" w:rsidRPr="005F6ABC" w:rsidTr="00BF5E0D">
        <w:trPr>
          <w:cnfStyle w:val="100000000000"/>
          <w:trHeight w:val="462"/>
        </w:trPr>
        <w:tc>
          <w:tcPr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5E0D" w:rsidRPr="005F6ABC" w:rsidRDefault="00BF5E0D" w:rsidP="00490804">
            <w:pPr>
              <w:rPr>
                <w:b/>
              </w:rPr>
            </w:pPr>
            <w:r w:rsidRPr="005F6ABC">
              <w:rPr>
                <w:b/>
              </w:rPr>
              <w:t>Full Name</w:t>
            </w:r>
            <w:r w:rsidRPr="005F6ABC">
              <w:rPr>
                <w:b/>
                <w:color w:val="FF0000"/>
              </w:rPr>
              <w:t>*</w:t>
            </w:r>
            <w:r w:rsidRPr="005F6ABC">
              <w:rPr>
                <w:b/>
              </w:rPr>
              <w:t xml:space="preserve">: </w:t>
            </w:r>
          </w:p>
        </w:tc>
        <w:sdt>
          <w:sdtPr>
            <w:id w:val="-1884629535"/>
            <w:showingPlcHdr/>
          </w:sdtPr>
          <w:sdtContent>
            <w:tc>
              <w:tcPr>
                <w:tcW w:w="5172" w:type="dxa"/>
                <w:tcBorders>
                  <w:top w:val="none" w:sz="0" w:space="0" w:color="auto"/>
                  <w:left w:val="none" w:sz="0" w:space="0" w:color="auto"/>
                  <w:bottom w:val="single" w:sz="4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BF5E0D" w:rsidRPr="005F6ABC" w:rsidRDefault="00BF5E0D" w:rsidP="00BF5E0D">
                <w:pPr>
                  <w:pStyle w:val="FieldText"/>
                </w:pPr>
              </w:p>
            </w:tc>
          </w:sdtContent>
        </w:sdt>
        <w:tc>
          <w:tcPr>
            <w:tcW w:w="332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F5E0D" w:rsidRPr="005F6ABC" w:rsidRDefault="009265A0" w:rsidP="00BF5E0D">
            <w:pPr>
              <w:pStyle w:val="FieldText"/>
            </w:pPr>
            <w:sdt>
              <w:sdtPr>
                <w:id w:val="1631282715"/>
                <w:showingPlcHdr/>
                <w:text/>
              </w:sdtPr>
              <w:sdtContent/>
            </w:sdt>
          </w:p>
        </w:tc>
      </w:tr>
      <w:tr w:rsidR="00BF5E0D" w:rsidRPr="005F6ABC" w:rsidTr="00BF5E0D">
        <w:trPr>
          <w:trHeight w:val="241"/>
        </w:trPr>
        <w:tc>
          <w:tcPr>
            <w:tcW w:w="1583" w:type="dxa"/>
          </w:tcPr>
          <w:p w:rsidR="00BF5E0D" w:rsidRPr="005F6ABC" w:rsidRDefault="00BF5E0D" w:rsidP="00440CD8">
            <w:pPr>
              <w:rPr>
                <w:b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BF5E0D" w:rsidRPr="005F6ABC" w:rsidRDefault="00BF5E0D" w:rsidP="00490804">
            <w:pPr>
              <w:pStyle w:val="Titre3"/>
              <w:outlineLvl w:val="2"/>
              <w:rPr>
                <w:b/>
              </w:rPr>
            </w:pPr>
            <w:r w:rsidRPr="005F6ABC">
              <w:rPr>
                <w:b/>
              </w:rPr>
              <w:t xml:space="preserve">Last  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 w:rsidR="00BF5E0D" w:rsidRPr="005F6ABC" w:rsidRDefault="00BF5E0D" w:rsidP="00490804">
            <w:pPr>
              <w:pStyle w:val="Titre3"/>
              <w:outlineLvl w:val="2"/>
              <w:rPr>
                <w:b/>
              </w:rPr>
            </w:pPr>
            <w:r w:rsidRPr="005F6ABC">
              <w:rPr>
                <w:b/>
              </w:rPr>
              <w:t>First</w:t>
            </w:r>
          </w:p>
        </w:tc>
      </w:tr>
    </w:tbl>
    <w:p w:rsidR="009065EC" w:rsidRDefault="009065EC"/>
    <w:p w:rsidR="00313DF9" w:rsidRDefault="00313DF9"/>
    <w:tbl>
      <w:tblPr>
        <w:tblStyle w:val="PlainTable3"/>
        <w:tblW w:w="5000" w:type="pct"/>
        <w:tblLayout w:type="fixed"/>
        <w:tblLook w:val="0620"/>
      </w:tblPr>
      <w:tblGrid>
        <w:gridCol w:w="1443"/>
        <w:gridCol w:w="3923"/>
        <w:gridCol w:w="3823"/>
        <w:gridCol w:w="891"/>
      </w:tblGrid>
      <w:tr w:rsidR="00313DF9" w:rsidRPr="005F6ABC" w:rsidTr="00D00485">
        <w:trPr>
          <w:cnfStyle w:val="100000000000"/>
          <w:trHeight w:val="432"/>
        </w:trPr>
        <w:tc>
          <w:tcPr>
            <w:tcW w:w="1443" w:type="dxa"/>
          </w:tcPr>
          <w:p w:rsidR="00313DF9" w:rsidRPr="005F6ABC" w:rsidRDefault="00313DF9" w:rsidP="00D00485">
            <w:pPr>
              <w:rPr>
                <w:b/>
              </w:rPr>
            </w:pPr>
          </w:p>
          <w:p w:rsidR="00313DF9" w:rsidRPr="005F6ABC" w:rsidRDefault="00313DF9" w:rsidP="00D00485">
            <w:pPr>
              <w:rPr>
                <w:b/>
              </w:rPr>
            </w:pPr>
            <w:r>
              <w:rPr>
                <w:b/>
              </w:rPr>
              <w:t>Institution</w:t>
            </w:r>
            <w:r w:rsidRPr="005F6ABC">
              <w:rPr>
                <w:b/>
                <w:color w:val="FF0000"/>
              </w:rPr>
              <w:t>*</w:t>
            </w:r>
            <w:r w:rsidRPr="005F6ABC">
              <w:rPr>
                <w:b/>
              </w:rPr>
              <w:t xml:space="preserve">: </w:t>
            </w:r>
          </w:p>
        </w:tc>
        <w:sdt>
          <w:sdtPr>
            <w:id w:val="-2130696309"/>
            <w:showingPlcHdr/>
          </w:sdtPr>
          <w:sdtContent>
            <w:tc>
              <w:tcPr>
                <w:tcW w:w="3923" w:type="dxa"/>
                <w:tcBorders>
                  <w:bottom w:val="single" w:sz="4" w:space="0" w:color="auto"/>
                </w:tcBorders>
              </w:tcPr>
              <w:p w:rsidR="00313DF9" w:rsidRPr="005F6ABC" w:rsidRDefault="00313DF9" w:rsidP="00185E68">
                <w:pPr>
                  <w:pStyle w:val="FieldText"/>
                </w:pPr>
              </w:p>
            </w:tc>
          </w:sdtContent>
        </w:sdt>
        <w:tc>
          <w:tcPr>
            <w:tcW w:w="3823" w:type="dxa"/>
            <w:tcBorders>
              <w:bottom w:val="single" w:sz="4" w:space="0" w:color="auto"/>
            </w:tcBorders>
          </w:tcPr>
          <w:p w:rsidR="00313DF9" w:rsidRPr="005F6ABC" w:rsidRDefault="00313DF9" w:rsidP="00D00485">
            <w:pPr>
              <w:pStyle w:val="FieldText"/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13DF9" w:rsidRPr="005F6ABC" w:rsidRDefault="00313DF9" w:rsidP="00D00485">
            <w:pPr>
              <w:pStyle w:val="FieldText"/>
            </w:pPr>
          </w:p>
        </w:tc>
      </w:tr>
    </w:tbl>
    <w:p w:rsidR="00313DF9" w:rsidRDefault="00313DF9"/>
    <w:p w:rsidR="00313DF9" w:rsidRDefault="00313DF9"/>
    <w:p w:rsidR="003B3DB5" w:rsidRDefault="003B3DB5"/>
    <w:p w:rsidR="0043489F" w:rsidRDefault="0043489F"/>
    <w:tbl>
      <w:tblPr>
        <w:tblStyle w:val="PlainTable3"/>
        <w:tblW w:w="5000" w:type="pct"/>
        <w:tblLayout w:type="fixed"/>
        <w:tblLook w:val="04A0"/>
      </w:tblPr>
      <w:tblGrid>
        <w:gridCol w:w="1522"/>
        <w:gridCol w:w="4334"/>
        <w:gridCol w:w="99"/>
        <w:gridCol w:w="4125"/>
      </w:tblGrid>
      <w:tr w:rsidR="00011552" w:rsidRPr="005F6ABC" w:rsidTr="00011552">
        <w:trPr>
          <w:gridAfter w:val="1"/>
          <w:cnfStyle w:val="100000000000"/>
          <w:wAfter w:w="2046" w:type="pct"/>
        </w:trPr>
        <w:tc>
          <w:tcPr>
            <w:cnfStyle w:val="001000000100"/>
            <w:tcW w:w="755" w:type="pct"/>
            <w:vAlign w:val="top"/>
          </w:tcPr>
          <w:p w:rsidR="00011552" w:rsidRPr="005F6ABC" w:rsidRDefault="00011552" w:rsidP="00D00485">
            <w:pPr>
              <w:rPr>
                <w:b/>
              </w:rPr>
            </w:pPr>
            <w:r>
              <w:rPr>
                <w:b/>
              </w:rPr>
              <w:t>Student</w:t>
            </w:r>
            <w:r w:rsidR="004B4CCD">
              <w:rPr>
                <w:rStyle w:val="Appelnotedebasdep"/>
                <w:b/>
              </w:rPr>
              <w:footnoteReference w:id="2"/>
            </w:r>
            <w:r w:rsidRPr="005F6ABC">
              <w:rPr>
                <w:b/>
                <w:color w:val="FF0000"/>
              </w:rPr>
              <w:t>*</w:t>
            </w:r>
            <w:r w:rsidRPr="005F6ABC">
              <w:rPr>
                <w:b/>
              </w:rPr>
              <w:t>:</w:t>
            </w:r>
          </w:p>
        </w:tc>
        <w:tc>
          <w:tcPr>
            <w:tcW w:w="219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011552" w:rsidRPr="005F6ABC" w:rsidRDefault="00011552" w:rsidP="00D00485">
            <w:pPr>
              <w:cnfStyle w:val="100000000000"/>
            </w:pPr>
            <w:r>
              <w:t>Yes</w:t>
            </w:r>
            <w:sdt>
              <w:sdtPr>
                <w:id w:val="664826703"/>
              </w:sdtPr>
              <w:sdtContent>
                <w:r w:rsidRPr="005F6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98B">
              <w:t xml:space="preserve">     </w:t>
            </w:r>
            <w:r>
              <w:t>No</w:t>
            </w:r>
            <w:sdt>
              <w:sdtPr>
                <w:id w:val="-253667305"/>
              </w:sdtPr>
              <w:sdtContent>
                <w:r w:rsidR="00877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11552" w:rsidRPr="005F6ABC" w:rsidTr="00011552">
        <w:tblPrEx>
          <w:tblLook w:val="0620"/>
        </w:tblPrEx>
        <w:trPr>
          <w:trHeight w:val="288"/>
        </w:trPr>
        <w:tc>
          <w:tcPr>
            <w:tcW w:w="755" w:type="pct"/>
          </w:tcPr>
          <w:p w:rsidR="00011552" w:rsidRDefault="00011552" w:rsidP="00490804">
            <w:pPr>
              <w:rPr>
                <w:b/>
              </w:rPr>
            </w:pPr>
          </w:p>
          <w:p w:rsidR="00313DF9" w:rsidRDefault="00313DF9" w:rsidP="00490804">
            <w:pPr>
              <w:rPr>
                <w:b/>
              </w:rPr>
            </w:pPr>
          </w:p>
          <w:p w:rsidR="003A2B89" w:rsidRDefault="003A2B89" w:rsidP="00490804">
            <w:pPr>
              <w:rPr>
                <w:b/>
              </w:rPr>
            </w:pPr>
          </w:p>
          <w:p w:rsidR="00011552" w:rsidRPr="005F6ABC" w:rsidRDefault="00011552" w:rsidP="00490804">
            <w:pPr>
              <w:rPr>
                <w:b/>
              </w:rPr>
            </w:pPr>
            <w:r w:rsidRPr="005F6ABC">
              <w:rPr>
                <w:b/>
              </w:rPr>
              <w:t>Address:</w:t>
            </w:r>
          </w:p>
        </w:tc>
        <w:sdt>
          <w:sdtPr>
            <w:id w:val="-1616284098"/>
            <w:showingPlcHdr/>
          </w:sdtPr>
          <w:sdtContent>
            <w:tc>
              <w:tcPr>
                <w:tcW w:w="2150" w:type="pct"/>
                <w:tcBorders>
                  <w:bottom w:val="single" w:sz="4" w:space="0" w:color="auto"/>
                </w:tcBorders>
              </w:tcPr>
              <w:p w:rsidR="00011552" w:rsidRPr="005F6ABC" w:rsidRDefault="001651CA" w:rsidP="00293A3E">
                <w:pPr>
                  <w:pStyle w:val="FieldText"/>
                </w:pPr>
                <w:r>
                  <w:t xml:space="preserve">     </w:t>
                </w:r>
              </w:p>
            </w:tc>
          </w:sdtContent>
        </w:sdt>
        <w:tc>
          <w:tcPr>
            <w:tcW w:w="2095" w:type="pct"/>
            <w:gridSpan w:val="2"/>
            <w:tcBorders>
              <w:bottom w:val="single" w:sz="4" w:space="0" w:color="auto"/>
            </w:tcBorders>
          </w:tcPr>
          <w:p w:rsidR="00011552" w:rsidRPr="005F6ABC" w:rsidRDefault="00011552" w:rsidP="00440CD8">
            <w:pPr>
              <w:pStyle w:val="FieldText"/>
            </w:pPr>
          </w:p>
        </w:tc>
      </w:tr>
      <w:tr w:rsidR="00011552" w:rsidRPr="005F6ABC" w:rsidTr="00011552">
        <w:tblPrEx>
          <w:tblLook w:val="0620"/>
        </w:tblPrEx>
        <w:tc>
          <w:tcPr>
            <w:tcW w:w="755" w:type="pct"/>
          </w:tcPr>
          <w:p w:rsidR="00011552" w:rsidRPr="005F6ABC" w:rsidRDefault="00011552" w:rsidP="00440CD8">
            <w:pPr>
              <w:rPr>
                <w:b/>
              </w:rPr>
            </w:pPr>
          </w:p>
        </w:tc>
        <w:tc>
          <w:tcPr>
            <w:tcW w:w="2150" w:type="pct"/>
            <w:tcBorders>
              <w:top w:val="single" w:sz="4" w:space="0" w:color="auto"/>
            </w:tcBorders>
          </w:tcPr>
          <w:p w:rsidR="00011552" w:rsidRPr="005F6ABC" w:rsidRDefault="00011552" w:rsidP="00490804">
            <w:pPr>
              <w:pStyle w:val="Titre3"/>
              <w:outlineLvl w:val="2"/>
              <w:rPr>
                <w:b/>
              </w:rPr>
            </w:pPr>
            <w:r w:rsidRPr="005F6ABC">
              <w:rPr>
                <w:b/>
              </w:rPr>
              <w:t>Street Address</w:t>
            </w:r>
          </w:p>
        </w:tc>
        <w:tc>
          <w:tcPr>
            <w:tcW w:w="2095" w:type="pct"/>
            <w:gridSpan w:val="2"/>
            <w:tcBorders>
              <w:top w:val="single" w:sz="4" w:space="0" w:color="auto"/>
            </w:tcBorders>
          </w:tcPr>
          <w:p w:rsidR="00011552" w:rsidRPr="005F6ABC" w:rsidRDefault="00011552" w:rsidP="00490804">
            <w:pPr>
              <w:pStyle w:val="Titre3"/>
              <w:outlineLvl w:val="2"/>
              <w:rPr>
                <w:b/>
              </w:rPr>
            </w:pPr>
          </w:p>
        </w:tc>
      </w:tr>
    </w:tbl>
    <w:p w:rsidR="00856C35" w:rsidRPr="005F6ABC" w:rsidRDefault="00856C35">
      <w:pPr>
        <w:rPr>
          <w:b/>
        </w:rPr>
      </w:pPr>
    </w:p>
    <w:tbl>
      <w:tblPr>
        <w:tblStyle w:val="PlainTable3"/>
        <w:tblW w:w="5000" w:type="pct"/>
        <w:tblLayout w:type="fixed"/>
        <w:tblLook w:val="0620"/>
      </w:tblPr>
      <w:tblGrid>
        <w:gridCol w:w="1521"/>
        <w:gridCol w:w="2853"/>
        <w:gridCol w:w="2853"/>
        <w:gridCol w:w="2853"/>
      </w:tblGrid>
      <w:tr w:rsidR="00C76039" w:rsidRPr="005F6ABC" w:rsidTr="00717CF2">
        <w:trPr>
          <w:cnfStyle w:val="100000000000"/>
          <w:trHeight w:val="288"/>
        </w:trPr>
        <w:tc>
          <w:tcPr>
            <w:tcW w:w="576" w:type="dxa"/>
          </w:tcPr>
          <w:p w:rsidR="00C76039" w:rsidRPr="005F6ABC" w:rsidRDefault="00C76039">
            <w:pPr>
              <w:rPr>
                <w:b/>
                <w:szCs w:val="19"/>
              </w:rPr>
            </w:pPr>
          </w:p>
        </w:tc>
        <w:sdt>
          <w:sdtPr>
            <w:id w:val="1375355156"/>
            <w:showingPlcHdr/>
          </w:sdtPr>
          <w:sdtContent>
            <w:tc>
              <w:tcPr>
                <w:tcW w:w="1080" w:type="dxa"/>
                <w:tcBorders>
                  <w:bottom w:val="single" w:sz="4" w:space="0" w:color="auto"/>
                </w:tcBorders>
              </w:tcPr>
              <w:p w:rsidR="00C76039" w:rsidRPr="005F6ABC" w:rsidRDefault="00C76039" w:rsidP="00293A3E">
                <w:pPr>
                  <w:pStyle w:val="FieldText"/>
                </w:pPr>
              </w:p>
            </w:tc>
          </w:sdtContent>
        </w:sdt>
        <w:sdt>
          <w:sdtPr>
            <w:id w:val="1079244906"/>
            <w:showingPlcHdr/>
          </w:sdtPr>
          <w:sdtContent>
            <w:tc>
              <w:tcPr>
                <w:tcW w:w="1080" w:type="dxa"/>
                <w:tcBorders>
                  <w:bottom w:val="single" w:sz="4" w:space="0" w:color="auto"/>
                </w:tcBorders>
              </w:tcPr>
              <w:p w:rsidR="00C76039" w:rsidRPr="005F6ABC" w:rsidRDefault="00C76039" w:rsidP="00293A3E">
                <w:pPr>
                  <w:pStyle w:val="FieldText"/>
                </w:pPr>
              </w:p>
            </w:tc>
          </w:sdtContent>
        </w:sdt>
        <w:sdt>
          <w:sdtPr>
            <w:id w:val="2038540289"/>
            <w:showingPlcHdr/>
          </w:sdtPr>
          <w:sdtContent>
            <w:tc>
              <w:tcPr>
                <w:tcW w:w="1080" w:type="dxa"/>
                <w:tcBorders>
                  <w:bottom w:val="single" w:sz="4" w:space="0" w:color="auto"/>
                </w:tcBorders>
              </w:tcPr>
              <w:p w:rsidR="00C76039" w:rsidRPr="005F6ABC" w:rsidRDefault="00C76039" w:rsidP="00293A3E">
                <w:pPr>
                  <w:pStyle w:val="FieldText"/>
                </w:pPr>
              </w:p>
            </w:tc>
          </w:sdtContent>
        </w:sdt>
      </w:tr>
      <w:tr w:rsidR="00856C35" w:rsidRPr="005F6ABC" w:rsidTr="00717CF2">
        <w:trPr>
          <w:trHeight w:val="288"/>
        </w:trPr>
        <w:tc>
          <w:tcPr>
            <w:tcW w:w="576" w:type="dxa"/>
          </w:tcPr>
          <w:p w:rsidR="00856C35" w:rsidRPr="005F6ABC" w:rsidRDefault="00856C35">
            <w:pPr>
              <w:rPr>
                <w:b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56C35" w:rsidRPr="005F6ABC" w:rsidRDefault="00CA37B1" w:rsidP="00490804">
            <w:pPr>
              <w:pStyle w:val="Titre3"/>
              <w:outlineLvl w:val="2"/>
              <w:rPr>
                <w:b/>
              </w:rPr>
            </w:pPr>
            <w:r w:rsidRPr="005F6ABC">
              <w:rPr>
                <w:b/>
              </w:rPr>
              <w:t>City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56C35" w:rsidRPr="005F6ABC" w:rsidRDefault="00CA37B1" w:rsidP="00490804">
            <w:pPr>
              <w:pStyle w:val="Titre3"/>
              <w:outlineLvl w:val="2"/>
              <w:rPr>
                <w:b/>
              </w:rPr>
            </w:pPr>
            <w:r w:rsidRPr="005F6ABC">
              <w:rPr>
                <w:b/>
              </w:rPr>
              <w:t>Country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56C35" w:rsidRPr="005F6ABC" w:rsidRDefault="00856C35" w:rsidP="00490804">
            <w:pPr>
              <w:pStyle w:val="Titre3"/>
              <w:outlineLvl w:val="2"/>
              <w:rPr>
                <w:b/>
              </w:rPr>
            </w:pPr>
            <w:r w:rsidRPr="005F6ABC">
              <w:rPr>
                <w:b/>
              </w:rPr>
              <w:t>ZIP Code</w:t>
            </w:r>
          </w:p>
        </w:tc>
      </w:tr>
    </w:tbl>
    <w:p w:rsidR="00856C35" w:rsidRPr="005F6ABC" w:rsidRDefault="00856C35">
      <w:pPr>
        <w:rPr>
          <w:b/>
        </w:rPr>
      </w:pPr>
    </w:p>
    <w:tbl>
      <w:tblPr>
        <w:tblStyle w:val="PlainTable3"/>
        <w:tblW w:w="5000" w:type="pct"/>
        <w:tblLayout w:type="fixed"/>
        <w:tblLook w:val="0620"/>
      </w:tblPr>
      <w:tblGrid>
        <w:gridCol w:w="1476"/>
        <w:gridCol w:w="3072"/>
        <w:gridCol w:w="1845"/>
        <w:gridCol w:w="3687"/>
      </w:tblGrid>
      <w:tr w:rsidR="00841645" w:rsidRPr="005F6ABC" w:rsidTr="00E567EF">
        <w:trPr>
          <w:cnfStyle w:val="100000000000"/>
          <w:trHeight w:val="315"/>
        </w:trPr>
        <w:tc>
          <w:tcPr>
            <w:tcW w:w="600" w:type="pct"/>
          </w:tcPr>
          <w:p w:rsidR="00841645" w:rsidRPr="005F6ABC" w:rsidRDefault="00841645" w:rsidP="00490804">
            <w:pPr>
              <w:rPr>
                <w:b/>
              </w:rPr>
            </w:pPr>
            <w:r w:rsidRPr="005F6ABC">
              <w:rPr>
                <w:b/>
              </w:rPr>
              <w:t>Phone:</w:t>
            </w:r>
          </w:p>
        </w:tc>
        <w:sdt>
          <w:sdtPr>
            <w:id w:val="-388262370"/>
            <w:showingPlcHdr/>
          </w:sdtPr>
          <w:sdtContent>
            <w:tc>
              <w:tcPr>
                <w:tcW w:w="1250" w:type="pct"/>
                <w:tcBorders>
                  <w:bottom w:val="single" w:sz="4" w:space="0" w:color="auto"/>
                </w:tcBorders>
              </w:tcPr>
              <w:p w:rsidR="00841645" w:rsidRPr="005F6ABC" w:rsidRDefault="00841645" w:rsidP="00185E68">
                <w:pPr>
                  <w:pStyle w:val="FieldText"/>
                </w:pPr>
              </w:p>
            </w:tc>
          </w:sdtContent>
        </w:sdt>
        <w:tc>
          <w:tcPr>
            <w:tcW w:w="750" w:type="pct"/>
          </w:tcPr>
          <w:p w:rsidR="00841645" w:rsidRPr="005F6ABC" w:rsidRDefault="00C92A3C" w:rsidP="00EE4792">
            <w:pPr>
              <w:pStyle w:val="Titre4"/>
              <w:jc w:val="center"/>
              <w:outlineLvl w:val="3"/>
              <w:rPr>
                <w:b/>
              </w:rPr>
            </w:pPr>
            <w:r w:rsidRPr="005F6ABC">
              <w:rPr>
                <w:b/>
              </w:rPr>
              <w:t>E</w:t>
            </w:r>
            <w:r w:rsidR="003A41A1" w:rsidRPr="005F6ABC">
              <w:rPr>
                <w:b/>
              </w:rPr>
              <w:t>mail</w:t>
            </w:r>
            <w:r w:rsidR="00A52EEF" w:rsidRPr="005F6ABC">
              <w:rPr>
                <w:b/>
                <w:i/>
                <w:color w:val="FF0000"/>
              </w:rPr>
              <w:t>*</w:t>
            </w:r>
            <w:r w:rsidR="00555069" w:rsidRPr="005F6ABC">
              <w:rPr>
                <w:b/>
              </w:rPr>
              <w:t>:</w:t>
            </w:r>
          </w:p>
        </w:tc>
        <w:sdt>
          <w:sdtPr>
            <w:id w:val="1338807363"/>
            <w:showingPlcHdr/>
          </w:sdtPr>
          <w:sdtContent>
            <w:tc>
              <w:tcPr>
                <w:tcW w:w="1500" w:type="pct"/>
                <w:tcBorders>
                  <w:bottom w:val="single" w:sz="4" w:space="0" w:color="auto"/>
                </w:tcBorders>
              </w:tcPr>
              <w:p w:rsidR="00841645" w:rsidRPr="005F6ABC" w:rsidRDefault="00841645" w:rsidP="00185E68">
                <w:pPr>
                  <w:pStyle w:val="FieldText"/>
                </w:pPr>
              </w:p>
            </w:tc>
          </w:sdtContent>
        </w:sdt>
      </w:tr>
    </w:tbl>
    <w:p w:rsidR="00904A9F" w:rsidRDefault="00904A9F" w:rsidP="00614D8B"/>
    <w:p w:rsidR="003B3DB5" w:rsidRDefault="003B3DB5" w:rsidP="00614D8B"/>
    <w:p w:rsidR="003B3DB5" w:rsidRDefault="003B3DB5" w:rsidP="00614D8B"/>
    <w:p w:rsidR="007B67D8" w:rsidRDefault="007B67D8" w:rsidP="00614D8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8"/>
        <w:gridCol w:w="4192"/>
      </w:tblGrid>
      <w:tr w:rsidR="00096E02" w:rsidRPr="006636EF" w:rsidTr="00AF1EE4">
        <w:trPr>
          <w:trHeight w:val="248"/>
        </w:trPr>
        <w:tc>
          <w:tcPr>
            <w:tcW w:w="1308" w:type="dxa"/>
          </w:tcPr>
          <w:p w:rsidR="00096E02" w:rsidRPr="005F6ABC" w:rsidRDefault="00096E02" w:rsidP="00AF1EE4">
            <w:pPr>
              <w:rPr>
                <w:b/>
              </w:rPr>
            </w:pPr>
            <w:r>
              <w:rPr>
                <w:b/>
              </w:rPr>
              <w:lastRenderedPageBreak/>
              <w:t>Poster</w:t>
            </w:r>
            <w:r w:rsidRPr="005F6ABC">
              <w:rPr>
                <w:b/>
                <w:color w:val="FF0000"/>
              </w:rPr>
              <w:t>*</w:t>
            </w:r>
            <w:r w:rsidRPr="005F6ABC">
              <w:rPr>
                <w:b/>
              </w:rPr>
              <w:t>:</w:t>
            </w:r>
          </w:p>
        </w:tc>
        <w:tc>
          <w:tcPr>
            <w:tcW w:w="4192" w:type="dxa"/>
          </w:tcPr>
          <w:p w:rsidR="00096E02" w:rsidRPr="005F6ABC" w:rsidRDefault="00096E02" w:rsidP="00096E02">
            <w:r>
              <w:t>Yes</w:t>
            </w:r>
            <w:sdt>
              <w:sdtPr>
                <w:id w:val="286481553"/>
              </w:sdtPr>
              <w:sdtContent>
                <w:r w:rsidRPr="005F6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No</w:t>
            </w:r>
            <w:sdt>
              <w:sdtPr>
                <w:id w:val="-1913541146"/>
              </w:sdtPr>
              <w:sdtContent>
                <w:r w:rsidRPr="005F6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6E02" w:rsidRPr="006636EF" w:rsidTr="00AF1EE4">
        <w:trPr>
          <w:trHeight w:val="248"/>
        </w:trPr>
        <w:tc>
          <w:tcPr>
            <w:tcW w:w="1308" w:type="dxa"/>
          </w:tcPr>
          <w:p w:rsidR="00096E02" w:rsidRPr="005F6ABC" w:rsidRDefault="00096E02" w:rsidP="00AF1EE4">
            <w:pPr>
              <w:rPr>
                <w:b/>
              </w:rPr>
            </w:pPr>
          </w:p>
        </w:tc>
        <w:tc>
          <w:tcPr>
            <w:tcW w:w="4192" w:type="dxa"/>
          </w:tcPr>
          <w:p w:rsidR="00096E02" w:rsidRPr="005F6ABC" w:rsidRDefault="00096E02" w:rsidP="00AF1EE4"/>
        </w:tc>
      </w:tr>
    </w:tbl>
    <w:p w:rsidR="00612CFA" w:rsidRDefault="00612CFA" w:rsidP="00612CFA">
      <w:r>
        <w:t xml:space="preserve">If </w:t>
      </w:r>
      <w:r w:rsidR="003B3DB5">
        <w:t>y</w:t>
      </w:r>
      <w:r w:rsidR="007433B1">
        <w:t xml:space="preserve">ou </w:t>
      </w:r>
      <w:r w:rsidR="00671D7E">
        <w:t xml:space="preserve">would like to </w:t>
      </w:r>
      <w:r w:rsidR="007433B1">
        <w:t>p</w:t>
      </w:r>
      <w:r w:rsidR="006223AD">
        <w:t>resent your work during the</w:t>
      </w:r>
      <w:r w:rsidR="007433B1">
        <w:t xml:space="preserve"> poster session, </w:t>
      </w:r>
      <w:r w:rsidR="00845295">
        <w:t xml:space="preserve">please provide </w:t>
      </w:r>
      <w:r w:rsidR="00545800">
        <w:t>the title</w:t>
      </w:r>
      <w:r w:rsidR="00215C88">
        <w:t xml:space="preserve"> of the poster</w:t>
      </w:r>
      <w:r w:rsidR="00845295">
        <w:t xml:space="preserve">, </w:t>
      </w:r>
      <w:r w:rsidR="00545800">
        <w:t>the</w:t>
      </w:r>
      <w:r w:rsidR="00845295">
        <w:t xml:space="preserve"> author names and an</w:t>
      </w:r>
      <w:r w:rsidR="002641CA">
        <w:t xml:space="preserve"> abstract of roughly 500 words:</w:t>
      </w:r>
    </w:p>
    <w:p w:rsidR="00612CFA" w:rsidRDefault="00612CFA" w:rsidP="00612CFA"/>
    <w:tbl>
      <w:tblPr>
        <w:tblStyle w:val="Grilledutableau"/>
        <w:tblW w:w="1038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388"/>
      </w:tblGrid>
      <w:tr w:rsidR="00726212" w:rsidRPr="000F0112" w:rsidTr="00AF1EE4">
        <w:trPr>
          <w:trHeight w:val="279"/>
        </w:trPr>
        <w:sdt>
          <w:sdtPr>
            <w:id w:val="-1990477004"/>
            <w:showingPlcHdr/>
          </w:sdtPr>
          <w:sdtContent>
            <w:tc>
              <w:tcPr>
                <w:tcW w:w="10388" w:type="dxa"/>
              </w:tcPr>
              <w:p w:rsidR="00726212" w:rsidRDefault="00C86604" w:rsidP="002641CA">
                <w:r>
                  <w:t xml:space="preserve">     </w:t>
                </w:r>
              </w:p>
            </w:tc>
          </w:sdtContent>
        </w:sdt>
      </w:tr>
      <w:tr w:rsidR="00726212" w:rsidRPr="000F0112" w:rsidTr="00AF1EE4">
        <w:trPr>
          <w:trHeight w:val="279"/>
        </w:trPr>
        <w:sdt>
          <w:sdtPr>
            <w:id w:val="-1399816755"/>
            <w:showingPlcHdr/>
          </w:sdtPr>
          <w:sdtContent>
            <w:tc>
              <w:tcPr>
                <w:tcW w:w="10388" w:type="dxa"/>
              </w:tcPr>
              <w:p w:rsidR="00726212" w:rsidRDefault="00726212" w:rsidP="002641CA"/>
            </w:tc>
          </w:sdtContent>
        </w:sdt>
      </w:tr>
      <w:tr w:rsidR="00612CFA" w:rsidRPr="000F0112" w:rsidTr="00AF1EE4">
        <w:trPr>
          <w:trHeight w:val="279"/>
        </w:trPr>
        <w:sdt>
          <w:sdtPr>
            <w:id w:val="1088583475"/>
            <w:showingPlcHdr/>
          </w:sdtPr>
          <w:sdtContent>
            <w:tc>
              <w:tcPr>
                <w:tcW w:w="10388" w:type="dxa"/>
              </w:tcPr>
              <w:p w:rsidR="00612CFA" w:rsidRPr="000F0112" w:rsidRDefault="00612CFA" w:rsidP="00185E68"/>
            </w:tc>
          </w:sdtContent>
        </w:sdt>
      </w:tr>
      <w:tr w:rsidR="002641CA" w:rsidRPr="000F0112" w:rsidTr="00AF1EE4">
        <w:trPr>
          <w:trHeight w:val="279"/>
        </w:trPr>
        <w:sdt>
          <w:sdtPr>
            <w:id w:val="2084331739"/>
            <w:showingPlcHdr/>
          </w:sdtPr>
          <w:sdtContent>
            <w:tc>
              <w:tcPr>
                <w:tcW w:w="10388" w:type="dxa"/>
              </w:tcPr>
              <w:p w:rsidR="002641CA" w:rsidRDefault="002641CA" w:rsidP="002641CA"/>
            </w:tc>
          </w:sdtContent>
        </w:sdt>
      </w:tr>
      <w:tr w:rsidR="002641CA" w:rsidRPr="000F0112" w:rsidTr="00AF1EE4">
        <w:trPr>
          <w:trHeight w:val="279"/>
        </w:trPr>
        <w:sdt>
          <w:sdtPr>
            <w:id w:val="229962669"/>
            <w:showingPlcHdr/>
          </w:sdtPr>
          <w:sdtContent>
            <w:tc>
              <w:tcPr>
                <w:tcW w:w="10388" w:type="dxa"/>
              </w:tcPr>
              <w:p w:rsidR="002641CA" w:rsidRDefault="002641CA" w:rsidP="002641CA"/>
            </w:tc>
          </w:sdtContent>
        </w:sdt>
      </w:tr>
      <w:tr w:rsidR="002641CA" w:rsidRPr="000F0112" w:rsidTr="00AF1EE4">
        <w:trPr>
          <w:trHeight w:val="279"/>
        </w:trPr>
        <w:sdt>
          <w:sdtPr>
            <w:id w:val="-1549517245"/>
            <w:showingPlcHdr/>
          </w:sdtPr>
          <w:sdtContent>
            <w:tc>
              <w:tcPr>
                <w:tcW w:w="10388" w:type="dxa"/>
              </w:tcPr>
              <w:p w:rsidR="002641CA" w:rsidRDefault="002641CA" w:rsidP="002641CA"/>
            </w:tc>
          </w:sdtContent>
        </w:sdt>
      </w:tr>
      <w:tr w:rsidR="00612CFA" w:rsidRPr="000F0112" w:rsidTr="00AF1EE4">
        <w:trPr>
          <w:trHeight w:val="279"/>
        </w:trPr>
        <w:sdt>
          <w:sdtPr>
            <w:id w:val="1272130199"/>
            <w:showingPlcHdr/>
          </w:sdtPr>
          <w:sdtContent>
            <w:tc>
              <w:tcPr>
                <w:tcW w:w="10388" w:type="dxa"/>
              </w:tcPr>
              <w:p w:rsidR="00612CFA" w:rsidRDefault="00612CFA" w:rsidP="00185E68"/>
            </w:tc>
          </w:sdtContent>
        </w:sdt>
      </w:tr>
    </w:tbl>
    <w:p w:rsidR="00096E02" w:rsidRDefault="00096E02" w:rsidP="00614D8B"/>
    <w:p w:rsidR="00263686" w:rsidRDefault="00263686" w:rsidP="00614D8B"/>
    <w:p w:rsidR="00340EA6" w:rsidRPr="002641CA" w:rsidRDefault="00340EA6" w:rsidP="00614D8B"/>
    <w:p w:rsidR="00A82F74" w:rsidRDefault="00336E09" w:rsidP="009C485A">
      <w:pPr>
        <w:pStyle w:val="Titre2"/>
      </w:pPr>
      <w:r>
        <w:t>Accommodations</w:t>
      </w:r>
    </w:p>
    <w:p w:rsidR="0035190B" w:rsidRDefault="0035190B" w:rsidP="0035190B"/>
    <w:p w:rsidR="0035190B" w:rsidRDefault="0035190B" w:rsidP="0035190B"/>
    <w:tbl>
      <w:tblPr>
        <w:tblStyle w:val="PlainTable3"/>
        <w:tblW w:w="5000" w:type="pct"/>
        <w:tblLayout w:type="fixed"/>
        <w:tblLook w:val="0620"/>
      </w:tblPr>
      <w:tblGrid>
        <w:gridCol w:w="1476"/>
        <w:gridCol w:w="3072"/>
        <w:gridCol w:w="1845"/>
        <w:gridCol w:w="3687"/>
      </w:tblGrid>
      <w:tr w:rsidR="0035190B" w:rsidRPr="005F6ABC" w:rsidTr="0043796F">
        <w:trPr>
          <w:cnfStyle w:val="100000000000"/>
          <w:trHeight w:val="288"/>
        </w:trPr>
        <w:tc>
          <w:tcPr>
            <w:tcW w:w="600" w:type="pct"/>
          </w:tcPr>
          <w:p w:rsidR="0035190B" w:rsidRPr="005F6ABC" w:rsidRDefault="00A02BA9" w:rsidP="0043796F">
            <w:pPr>
              <w:rPr>
                <w:b/>
              </w:rPr>
            </w:pPr>
            <w:r>
              <w:rPr>
                <w:b/>
              </w:rPr>
              <w:t>Arrival date</w:t>
            </w:r>
            <w:r w:rsidR="0035190B" w:rsidRPr="005F6ABC">
              <w:rPr>
                <w:b/>
                <w:i/>
                <w:color w:val="FF0000"/>
              </w:rPr>
              <w:t>*</w:t>
            </w:r>
            <w:r w:rsidR="0035190B" w:rsidRPr="005F6ABC">
              <w:rPr>
                <w:b/>
              </w:rPr>
              <w:t>:</w:t>
            </w:r>
          </w:p>
        </w:tc>
        <w:sdt>
          <w:sdtPr>
            <w:id w:val="1457678811"/>
            <w:showingPlcHdr/>
          </w:sdtPr>
          <w:sdtContent>
            <w:tc>
              <w:tcPr>
                <w:tcW w:w="1250" w:type="pct"/>
                <w:tcBorders>
                  <w:bottom w:val="single" w:sz="4" w:space="0" w:color="auto"/>
                </w:tcBorders>
              </w:tcPr>
              <w:p w:rsidR="0035190B" w:rsidRPr="005F6ABC" w:rsidRDefault="0035190B" w:rsidP="00185E68">
                <w:pPr>
                  <w:pStyle w:val="FieldText"/>
                </w:pPr>
              </w:p>
            </w:tc>
          </w:sdtContent>
        </w:sdt>
        <w:tc>
          <w:tcPr>
            <w:tcW w:w="750" w:type="pct"/>
          </w:tcPr>
          <w:p w:rsidR="0035190B" w:rsidRPr="005F6ABC" w:rsidRDefault="00A02BA9" w:rsidP="0043796F">
            <w:pPr>
              <w:pStyle w:val="Titre4"/>
              <w:jc w:val="center"/>
              <w:outlineLvl w:val="3"/>
              <w:rPr>
                <w:b/>
              </w:rPr>
            </w:pPr>
            <w:r>
              <w:rPr>
                <w:b/>
              </w:rPr>
              <w:t>Departure date</w:t>
            </w:r>
            <w:r w:rsidR="0035190B" w:rsidRPr="005F6ABC">
              <w:rPr>
                <w:b/>
                <w:i/>
                <w:color w:val="FF0000"/>
              </w:rPr>
              <w:t>*</w:t>
            </w:r>
            <w:r w:rsidR="0035190B" w:rsidRPr="005F6ABC">
              <w:rPr>
                <w:b/>
              </w:rPr>
              <w:t>:</w:t>
            </w:r>
          </w:p>
        </w:tc>
        <w:sdt>
          <w:sdtPr>
            <w:id w:val="1617718147"/>
            <w:showingPlcHdr/>
          </w:sdtPr>
          <w:sdtContent>
            <w:tc>
              <w:tcPr>
                <w:tcW w:w="1500" w:type="pct"/>
                <w:tcBorders>
                  <w:bottom w:val="single" w:sz="4" w:space="0" w:color="auto"/>
                </w:tcBorders>
              </w:tcPr>
              <w:p w:rsidR="0035190B" w:rsidRPr="005F6ABC" w:rsidRDefault="00C86604" w:rsidP="00185E68">
                <w:pPr>
                  <w:pStyle w:val="FieldText"/>
                </w:pPr>
                <w:r>
                  <w:t xml:space="preserve">     </w:t>
                </w:r>
              </w:p>
            </w:tc>
          </w:sdtContent>
        </w:sdt>
      </w:tr>
    </w:tbl>
    <w:p w:rsidR="0035190B" w:rsidRPr="0035190B" w:rsidRDefault="0035190B" w:rsidP="0035190B"/>
    <w:p w:rsidR="009C485A" w:rsidRDefault="009C485A" w:rsidP="009C485A"/>
    <w:p w:rsidR="00A82F74" w:rsidRPr="0091357E" w:rsidRDefault="00A82F74" w:rsidP="00D23566"/>
    <w:p w:rsidR="005930CA" w:rsidRDefault="005930CA" w:rsidP="00D23566">
      <w:r>
        <w:t xml:space="preserve">Accommodation is with </w:t>
      </w:r>
      <w:r w:rsidR="00754291">
        <w:t xml:space="preserve">double or quad rooms. </w:t>
      </w:r>
    </w:p>
    <w:p w:rsidR="0091357E" w:rsidRPr="0091357E" w:rsidRDefault="0091357E" w:rsidP="00D23566"/>
    <w:p w:rsidR="00A82F74" w:rsidRPr="0091357E" w:rsidRDefault="0091357E" w:rsidP="00D23566">
      <w:r w:rsidRPr="0091357E">
        <w:t xml:space="preserve">Please indicate person </w:t>
      </w:r>
      <w:r w:rsidR="00B76728">
        <w:t>names you would like to share</w:t>
      </w:r>
      <w:r w:rsidRPr="0091357E">
        <w:t xml:space="preserve"> the room with:</w:t>
      </w:r>
    </w:p>
    <w:p w:rsidR="0091357E" w:rsidRDefault="0091357E" w:rsidP="00D23566"/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0F0112" w:rsidRPr="000F0112" w:rsidTr="006961AA">
        <w:tc>
          <w:tcPr>
            <w:tcW w:w="9576" w:type="dxa"/>
          </w:tcPr>
          <w:bookmarkStart w:id="0" w:name="_GoBack"/>
          <w:bookmarkEnd w:id="0"/>
          <w:p w:rsidR="000F0112" w:rsidRPr="000F0112" w:rsidRDefault="009265A0" w:rsidP="00185E68">
            <w:pPr>
              <w:pStyle w:val="Paragraphedeliste"/>
              <w:numPr>
                <w:ilvl w:val="0"/>
                <w:numId w:val="12"/>
              </w:numPr>
            </w:pPr>
            <w:sdt>
              <w:sdtPr>
                <w:id w:val="1933324050"/>
                <w:showingPlcHdr/>
              </w:sdtPr>
              <w:sdtContent>
                <w:r w:rsidR="00C86604">
                  <w:t xml:space="preserve">     </w:t>
                </w:r>
              </w:sdtContent>
            </w:sdt>
          </w:p>
        </w:tc>
      </w:tr>
      <w:tr w:rsidR="000F0112" w:rsidRPr="000F0112" w:rsidTr="006961AA">
        <w:tc>
          <w:tcPr>
            <w:tcW w:w="9576" w:type="dxa"/>
          </w:tcPr>
          <w:p w:rsidR="000F0112" w:rsidRPr="000F0112" w:rsidRDefault="009265A0" w:rsidP="00185E68">
            <w:pPr>
              <w:pStyle w:val="Paragraphedeliste"/>
              <w:numPr>
                <w:ilvl w:val="0"/>
                <w:numId w:val="12"/>
              </w:numPr>
            </w:pPr>
            <w:sdt>
              <w:sdtPr>
                <w:id w:val="247315070"/>
                <w:showingPlcHdr/>
              </w:sdtPr>
              <w:sdtContent/>
            </w:sdt>
          </w:p>
        </w:tc>
      </w:tr>
      <w:tr w:rsidR="000F0112" w:rsidRPr="000F0112" w:rsidTr="006961AA">
        <w:tc>
          <w:tcPr>
            <w:tcW w:w="9576" w:type="dxa"/>
          </w:tcPr>
          <w:p w:rsidR="000F0112" w:rsidRPr="000F0112" w:rsidRDefault="009265A0" w:rsidP="00185E68">
            <w:pPr>
              <w:pStyle w:val="Paragraphedeliste"/>
              <w:numPr>
                <w:ilvl w:val="0"/>
                <w:numId w:val="12"/>
              </w:numPr>
            </w:pPr>
            <w:sdt>
              <w:sdtPr>
                <w:id w:val="-920723922"/>
                <w:showingPlcHdr/>
              </w:sdtPr>
              <w:sdtContent/>
            </w:sdt>
          </w:p>
        </w:tc>
      </w:tr>
      <w:tr w:rsidR="000F0112" w:rsidRPr="000F0112" w:rsidTr="006961AA">
        <w:tc>
          <w:tcPr>
            <w:tcW w:w="9576" w:type="dxa"/>
          </w:tcPr>
          <w:p w:rsidR="000F0112" w:rsidRPr="000F0112" w:rsidRDefault="000F0112" w:rsidP="00D62A65">
            <w:pPr>
              <w:pStyle w:val="Paragraphedeliste"/>
            </w:pPr>
          </w:p>
        </w:tc>
      </w:tr>
    </w:tbl>
    <w:p w:rsidR="006911CF" w:rsidRPr="004B08D3" w:rsidRDefault="00A42F49" w:rsidP="006961AA">
      <w:pPr>
        <w:rPr>
          <w:color w:val="FF0000"/>
        </w:rPr>
      </w:pPr>
      <w:r w:rsidRPr="004B08D3">
        <w:rPr>
          <w:color w:val="FF0000"/>
        </w:rPr>
        <w:t>Please note that we can not guarantee to meet all the preferences.</w:t>
      </w:r>
    </w:p>
    <w:p w:rsidR="00A42F49" w:rsidRDefault="00A42F49" w:rsidP="006961AA">
      <w:pPr>
        <w:rPr>
          <w:color w:val="FF0000"/>
        </w:rPr>
      </w:pPr>
    </w:p>
    <w:p w:rsidR="006911CF" w:rsidRDefault="006911CF" w:rsidP="006961AA">
      <w:pPr>
        <w:rPr>
          <w:color w:val="FF0000"/>
        </w:rPr>
      </w:pPr>
    </w:p>
    <w:p w:rsidR="006961AA" w:rsidRPr="00A42F49" w:rsidRDefault="002C1973" w:rsidP="006961AA">
      <w:r w:rsidRPr="00A42F49">
        <w:t>Exceptionally, single</w:t>
      </w:r>
      <w:r w:rsidR="00427BDD">
        <w:t xml:space="preserve"> </w:t>
      </w:r>
      <w:r w:rsidR="00073A76" w:rsidRPr="00A42F49">
        <w:t>rooms</w:t>
      </w:r>
      <w:r w:rsidR="00427BDD">
        <w:t xml:space="preserve"> </w:t>
      </w:r>
      <w:r w:rsidR="00D720CA" w:rsidRPr="00A42F49">
        <w:t>can be</w:t>
      </w:r>
      <w:r w:rsidR="00427BDD">
        <w:t xml:space="preserve"> </w:t>
      </w:r>
      <w:r w:rsidR="006E594B" w:rsidRPr="00A42F49">
        <w:t>awarded</w:t>
      </w:r>
      <w:r w:rsidR="00562FE0" w:rsidRPr="00A42F49">
        <w:t xml:space="preserve"> on a case by case basis</w:t>
      </w:r>
      <w:r w:rsidR="00F01B83" w:rsidRPr="00A42F49">
        <w:t xml:space="preserve"> and are subject to additional fees</w:t>
      </w:r>
      <w:r w:rsidR="00562FE0" w:rsidRPr="00A42F49">
        <w:t>. P</w:t>
      </w:r>
      <w:r w:rsidRPr="00A42F49">
        <w:t xml:space="preserve">lease </w:t>
      </w:r>
      <w:r w:rsidR="002641CA">
        <w:t xml:space="preserve">write </w:t>
      </w:r>
      <w:r w:rsidRPr="00A42F49">
        <w:t>your request here</w:t>
      </w:r>
      <w:r w:rsidR="006E594B" w:rsidRPr="00A42F49">
        <w:t>:</w:t>
      </w:r>
    </w:p>
    <w:p w:rsidR="006C4F94" w:rsidRDefault="006C4F94" w:rsidP="006C4F94"/>
    <w:tbl>
      <w:tblPr>
        <w:tblStyle w:val="Grilledutableau"/>
        <w:tblW w:w="103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373"/>
      </w:tblGrid>
      <w:tr w:rsidR="006C4F94" w:rsidRPr="000F0112" w:rsidTr="00BE1417">
        <w:trPr>
          <w:trHeight w:val="270"/>
        </w:trPr>
        <w:sdt>
          <w:sdtPr>
            <w:id w:val="-47534611"/>
            <w:showingPlcHdr/>
          </w:sdtPr>
          <w:sdtContent>
            <w:tc>
              <w:tcPr>
                <w:tcW w:w="10373" w:type="dxa"/>
              </w:tcPr>
              <w:p w:rsidR="006C4F94" w:rsidRPr="000F0112" w:rsidRDefault="006C4F94" w:rsidP="00185E68"/>
            </w:tc>
          </w:sdtContent>
        </w:sdt>
      </w:tr>
      <w:tr w:rsidR="006C4F94" w:rsidRPr="000F0112" w:rsidTr="00BE1417">
        <w:trPr>
          <w:trHeight w:val="289"/>
        </w:trPr>
        <w:sdt>
          <w:sdtPr>
            <w:id w:val="973949576"/>
            <w:showingPlcHdr/>
          </w:sdtPr>
          <w:sdtContent>
            <w:tc>
              <w:tcPr>
                <w:tcW w:w="10373" w:type="dxa"/>
              </w:tcPr>
              <w:p w:rsidR="006C4F94" w:rsidRDefault="006C4F94" w:rsidP="00185E68"/>
            </w:tc>
          </w:sdtContent>
        </w:sdt>
      </w:tr>
    </w:tbl>
    <w:p w:rsidR="000C37C6" w:rsidRDefault="000C37C6" w:rsidP="00D23566"/>
    <w:p w:rsidR="001E4AAA" w:rsidRDefault="001E4AAA" w:rsidP="00D23566">
      <w:pPr>
        <w:rPr>
          <w:b/>
          <w:u w:val="single"/>
        </w:rPr>
      </w:pPr>
    </w:p>
    <w:p w:rsidR="00C71D92" w:rsidRDefault="00C71D92" w:rsidP="00D23566">
      <w:pPr>
        <w:rPr>
          <w:b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2"/>
        <w:gridCol w:w="1536"/>
      </w:tblGrid>
      <w:tr w:rsidR="00CD4D42" w:rsidRPr="009D2631" w:rsidTr="00172551">
        <w:trPr>
          <w:trHeight w:val="233"/>
        </w:trPr>
        <w:tc>
          <w:tcPr>
            <w:tcW w:w="0" w:type="auto"/>
          </w:tcPr>
          <w:p w:rsidR="00E53EFB" w:rsidRPr="009D2631" w:rsidRDefault="00CD4D42" w:rsidP="00031C53">
            <w:pPr>
              <w:rPr>
                <w:b/>
              </w:rPr>
            </w:pPr>
            <w:r>
              <w:rPr>
                <w:b/>
              </w:rPr>
              <w:t>Dietary restrictions</w:t>
            </w:r>
            <w:r w:rsidR="00E53EFB" w:rsidRPr="009D2631">
              <w:rPr>
                <w:b/>
              </w:rPr>
              <w:t>:</w:t>
            </w:r>
          </w:p>
        </w:tc>
        <w:tc>
          <w:tcPr>
            <w:tcW w:w="0" w:type="auto"/>
          </w:tcPr>
          <w:p w:rsidR="00E53EFB" w:rsidRPr="009D2631" w:rsidRDefault="00FE3271" w:rsidP="00FE3271">
            <w:r>
              <w:t>Yes</w:t>
            </w:r>
            <w:sdt>
              <w:sdtPr>
                <w:id w:val="1827466930"/>
              </w:sdtPr>
              <w:sdtContent>
                <w:r w:rsidR="00031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6FC">
              <w:t xml:space="preserve">       </w:t>
            </w:r>
            <w:r>
              <w:t>No</w:t>
            </w:r>
            <w:sdt>
              <w:sdtPr>
                <w:id w:val="1842119772"/>
              </w:sdtPr>
              <w:sdtContent>
                <w:r w:rsidR="00031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23566" w:rsidRDefault="00D23566" w:rsidP="00D23566"/>
    <w:p w:rsidR="00882479" w:rsidRDefault="00882479" w:rsidP="00D23566"/>
    <w:p w:rsidR="00B34DE9" w:rsidRDefault="00B34DE9" w:rsidP="00B34DE9">
      <w:r>
        <w:t xml:space="preserve">If </w:t>
      </w:r>
      <w:r w:rsidR="00FE3271">
        <w:t>Yes</w:t>
      </w:r>
      <w:r w:rsidR="0018385A">
        <w:t>, please specify</w:t>
      </w:r>
      <w:r w:rsidR="00031C53">
        <w:t>:</w:t>
      </w:r>
    </w:p>
    <w:p w:rsidR="00B34DE9" w:rsidRDefault="00B34DE9" w:rsidP="00B34DE9"/>
    <w:tbl>
      <w:tblPr>
        <w:tblStyle w:val="Grilledutableau"/>
        <w:tblW w:w="1038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388"/>
      </w:tblGrid>
      <w:tr w:rsidR="00B34DE9" w:rsidRPr="000F0112" w:rsidTr="00BE1417">
        <w:trPr>
          <w:trHeight w:val="279"/>
        </w:trPr>
        <w:sdt>
          <w:sdtPr>
            <w:id w:val="-1799444028"/>
            <w:showingPlcHdr/>
          </w:sdtPr>
          <w:sdtContent>
            <w:tc>
              <w:tcPr>
                <w:tcW w:w="10388" w:type="dxa"/>
              </w:tcPr>
              <w:p w:rsidR="00B34DE9" w:rsidRPr="000F0112" w:rsidRDefault="00B34DE9" w:rsidP="00B00341"/>
            </w:tc>
          </w:sdtContent>
        </w:sdt>
      </w:tr>
      <w:tr w:rsidR="00B34DE9" w:rsidRPr="000F0112" w:rsidTr="00BE1417">
        <w:trPr>
          <w:trHeight w:val="279"/>
        </w:trPr>
        <w:sdt>
          <w:sdtPr>
            <w:id w:val="1811201496"/>
            <w:showingPlcHdr/>
          </w:sdtPr>
          <w:sdtContent>
            <w:tc>
              <w:tcPr>
                <w:tcW w:w="10388" w:type="dxa"/>
              </w:tcPr>
              <w:p w:rsidR="00B34DE9" w:rsidRDefault="00B34DE9" w:rsidP="00B00341"/>
            </w:tc>
          </w:sdtContent>
        </w:sdt>
      </w:tr>
    </w:tbl>
    <w:p w:rsidR="006E594B" w:rsidRDefault="006E594B" w:rsidP="00D23566"/>
    <w:p w:rsidR="006E594B" w:rsidRDefault="006E594B" w:rsidP="00D23566"/>
    <w:p w:rsidR="002641CA" w:rsidRDefault="002641CA" w:rsidP="00D23566"/>
    <w:p w:rsidR="006E594B" w:rsidRDefault="006E594B" w:rsidP="00D23566"/>
    <w:p w:rsidR="0038443F" w:rsidRDefault="0038443F" w:rsidP="00D23566"/>
    <w:p w:rsidR="00754291" w:rsidRDefault="00754291" w:rsidP="00D23566"/>
    <w:p w:rsidR="00754291" w:rsidRDefault="00754291" w:rsidP="00D23566"/>
    <w:p w:rsidR="00754291" w:rsidRDefault="00754291" w:rsidP="00D23566"/>
    <w:p w:rsidR="0038443F" w:rsidRDefault="0038443F" w:rsidP="00D23566"/>
    <w:p w:rsidR="007E7EB7" w:rsidRDefault="007E7EB7" w:rsidP="007E7EB7">
      <w:pPr>
        <w:pStyle w:val="Titre2"/>
      </w:pPr>
      <w:r>
        <w:lastRenderedPageBreak/>
        <w:t>Registration fees and Payment</w:t>
      </w:r>
    </w:p>
    <w:p w:rsidR="0059206F" w:rsidRDefault="0059206F" w:rsidP="00032BAF">
      <w:pPr>
        <w:pStyle w:val="text-justify"/>
        <w:shd w:val="clear" w:color="auto" w:fill="FFFFFF"/>
        <w:spacing w:before="0" w:beforeAutospacing="0"/>
      </w:pPr>
    </w:p>
    <w:p w:rsidR="00784AFB" w:rsidRDefault="0059206F" w:rsidP="00851CD4">
      <w:pPr>
        <w:pStyle w:val="text-justify"/>
        <w:shd w:val="clear" w:color="auto" w:fill="FFFFFF"/>
        <w:spacing w:before="0" w:beforeAutospacing="0"/>
        <w:rPr>
          <w:rFonts w:asciiTheme="minorHAnsi" w:hAnsiTheme="minorHAnsi"/>
          <w:sz w:val="19"/>
        </w:rPr>
      </w:pPr>
      <w:r w:rsidRPr="00032BAF">
        <w:rPr>
          <w:rFonts w:asciiTheme="minorHAnsi" w:hAnsiTheme="minorHAnsi"/>
          <w:sz w:val="19"/>
        </w:rPr>
        <w:t>The fees for the school cover tuition, accommodation, lunches, dinners, coffee breaks and the social event.</w:t>
      </w:r>
      <w:r w:rsidR="00D33188">
        <w:rPr>
          <w:rFonts w:asciiTheme="minorHAnsi" w:hAnsiTheme="minorHAnsi"/>
          <w:sz w:val="19"/>
        </w:rPr>
        <w:t>They</w:t>
      </w:r>
      <w:r w:rsidRPr="0059206F">
        <w:rPr>
          <w:rFonts w:asciiTheme="minorHAnsi" w:hAnsiTheme="minorHAnsi"/>
          <w:sz w:val="19"/>
        </w:rPr>
        <w:t xml:space="preserve"> do not cover transportation. The trip to the school location has to be arranged by the participants themselves.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984"/>
        <w:gridCol w:w="2068"/>
        <w:gridCol w:w="1364"/>
        <w:gridCol w:w="3432"/>
      </w:tblGrid>
      <w:tr w:rsidR="002641CA" w:rsidRPr="006636EF" w:rsidTr="0073324B">
        <w:trPr>
          <w:gridAfter w:val="2"/>
          <w:wAfter w:w="4796" w:type="dxa"/>
          <w:trHeight w:val="248"/>
        </w:trPr>
        <w:tc>
          <w:tcPr>
            <w:tcW w:w="2448" w:type="dxa"/>
          </w:tcPr>
          <w:p w:rsidR="002641CA" w:rsidRPr="005F6ABC" w:rsidRDefault="002641CA" w:rsidP="009F5CDA">
            <w:pPr>
              <w:rPr>
                <w:b/>
              </w:rPr>
            </w:pPr>
            <w:r>
              <w:rPr>
                <w:b/>
              </w:rPr>
              <w:t>Grant awarded</w:t>
            </w:r>
            <w:r>
              <w:rPr>
                <w:rStyle w:val="Appelnotedebasdep"/>
                <w:b/>
              </w:rPr>
              <w:footnoteReference w:id="3"/>
            </w:r>
            <w:r w:rsidRPr="005F6ABC">
              <w:rPr>
                <w:b/>
              </w:rPr>
              <w:t>:</w:t>
            </w:r>
          </w:p>
        </w:tc>
        <w:tc>
          <w:tcPr>
            <w:tcW w:w="3052" w:type="dxa"/>
            <w:gridSpan w:val="2"/>
          </w:tcPr>
          <w:p w:rsidR="002641CA" w:rsidRPr="005F6ABC" w:rsidRDefault="002641CA" w:rsidP="009F5CDA">
            <w:r>
              <w:t>Yes</w:t>
            </w:r>
            <w:sdt>
              <w:sdtPr>
                <w:id w:val="36793709"/>
              </w:sdtPr>
              <w:sdtContent>
                <w:r w:rsidRPr="005F6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No</w:t>
            </w:r>
            <w:sdt>
              <w:sdtPr>
                <w:id w:val="1084424781"/>
              </w:sdtPr>
              <w:sdtContent>
                <w:r w:rsidRPr="005F6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41CA" w:rsidRPr="006636EF" w:rsidTr="0073324B">
        <w:trPr>
          <w:gridAfter w:val="2"/>
          <w:wAfter w:w="4796" w:type="dxa"/>
          <w:trHeight w:val="248"/>
        </w:trPr>
        <w:tc>
          <w:tcPr>
            <w:tcW w:w="2448" w:type="dxa"/>
          </w:tcPr>
          <w:p w:rsidR="002641CA" w:rsidRDefault="002641CA" w:rsidP="009F5CDA">
            <w:pPr>
              <w:rPr>
                <w:b/>
              </w:rPr>
            </w:pPr>
          </w:p>
        </w:tc>
        <w:tc>
          <w:tcPr>
            <w:tcW w:w="3052" w:type="dxa"/>
            <w:gridSpan w:val="2"/>
          </w:tcPr>
          <w:p w:rsidR="002641CA" w:rsidRDefault="002641CA" w:rsidP="009F5CDA"/>
        </w:tc>
      </w:tr>
      <w:tr w:rsidR="0073324B" w:rsidRPr="006636EF" w:rsidTr="0073324B">
        <w:trPr>
          <w:gridAfter w:val="2"/>
          <w:wAfter w:w="4796" w:type="dxa"/>
          <w:trHeight w:val="248"/>
        </w:trPr>
        <w:tc>
          <w:tcPr>
            <w:tcW w:w="5500" w:type="dxa"/>
            <w:gridSpan w:val="3"/>
          </w:tcPr>
          <w:p w:rsidR="0073324B" w:rsidRDefault="00A76AE2" w:rsidP="009F5CDA">
            <w:r>
              <w:t>If N</w:t>
            </w:r>
            <w:r w:rsidR="0073324B">
              <w:t>o, Pl</w:t>
            </w:r>
            <w:r w:rsidR="00741CB9">
              <w:t>ease tick the amount to be paid.</w:t>
            </w:r>
          </w:p>
          <w:p w:rsidR="00741CB9" w:rsidRPr="005F6ABC" w:rsidRDefault="00741CB9" w:rsidP="009F5CDA"/>
        </w:tc>
      </w:tr>
      <w:tr w:rsidR="007E7EB7" w:rsidTr="00741CB9">
        <w:tc>
          <w:tcPr>
            <w:tcW w:w="34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7EB7" w:rsidRDefault="007E7EB7" w:rsidP="00D00485">
            <w:pPr>
              <w:jc w:val="center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7" w:rsidRPr="000953AC" w:rsidRDefault="007E7EB7" w:rsidP="00D00485">
            <w:pPr>
              <w:jc w:val="center"/>
              <w:rPr>
                <w:b/>
              </w:rPr>
            </w:pPr>
            <w:r w:rsidRPr="000953AC">
              <w:rPr>
                <w:b/>
              </w:rPr>
              <w:t>Early (till 31</w:t>
            </w:r>
            <w:r w:rsidRPr="000953AC">
              <w:rPr>
                <w:b/>
                <w:vertAlign w:val="superscript"/>
              </w:rPr>
              <w:t>st</w:t>
            </w:r>
            <w:r w:rsidRPr="000953AC">
              <w:rPr>
                <w:b/>
              </w:rPr>
              <w:t xml:space="preserve"> July)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7" w:rsidRPr="000953AC" w:rsidRDefault="007E7EB7" w:rsidP="00D00485">
            <w:pPr>
              <w:jc w:val="center"/>
              <w:rPr>
                <w:b/>
              </w:rPr>
            </w:pPr>
            <w:r w:rsidRPr="000953AC">
              <w:rPr>
                <w:b/>
              </w:rPr>
              <w:t>Late (after 1</w:t>
            </w:r>
            <w:r w:rsidRPr="000953AC">
              <w:rPr>
                <w:b/>
                <w:vertAlign w:val="superscript"/>
              </w:rPr>
              <w:t>st</w:t>
            </w:r>
            <w:r w:rsidRPr="000953AC">
              <w:rPr>
                <w:b/>
              </w:rPr>
              <w:t xml:space="preserve"> August)</w:t>
            </w:r>
          </w:p>
        </w:tc>
      </w:tr>
      <w:tr w:rsidR="007E7EB7" w:rsidTr="00741CB9">
        <w:trPr>
          <w:trHeight w:val="422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7" w:rsidRPr="000953AC" w:rsidRDefault="007E7EB7" w:rsidP="00D00485">
            <w:pPr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7" w:rsidRDefault="007E7EB7" w:rsidP="00D00485">
            <w:pPr>
              <w:jc w:val="center"/>
            </w:pPr>
            <w:r>
              <w:t>490 €</w:t>
            </w:r>
            <w:sdt>
              <w:sdtPr>
                <w:id w:val="1384904986"/>
              </w:sdtPr>
              <w:sdtContent>
                <w:r w:rsidR="003C3B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7" w:rsidRDefault="007E7EB7" w:rsidP="00D00485">
            <w:pPr>
              <w:jc w:val="center"/>
            </w:pPr>
            <w:r>
              <w:t>590 €</w:t>
            </w:r>
            <w:sdt>
              <w:sdtPr>
                <w:id w:val="-239485577"/>
              </w:sdtPr>
              <w:sdtContent>
                <w:r w:rsidR="002E7D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E7EB7" w:rsidTr="00741CB9">
        <w:trPr>
          <w:trHeight w:val="368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7" w:rsidRPr="000953AC" w:rsidRDefault="007E7EB7" w:rsidP="00D00485">
            <w:pPr>
              <w:jc w:val="center"/>
              <w:rPr>
                <w:b/>
              </w:rPr>
            </w:pPr>
            <w:r w:rsidRPr="000953AC">
              <w:rPr>
                <w:b/>
              </w:rPr>
              <w:t>Regular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7" w:rsidRDefault="007E7EB7" w:rsidP="00D00485">
            <w:pPr>
              <w:jc w:val="center"/>
            </w:pPr>
            <w:r>
              <w:t>590 €</w:t>
            </w:r>
            <w:sdt>
              <w:sdtPr>
                <w:id w:val="-656151086"/>
              </w:sdtPr>
              <w:sdtContent>
                <w:r w:rsidR="002E7D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B7" w:rsidRDefault="007E7EB7" w:rsidP="00D00485">
            <w:pPr>
              <w:jc w:val="center"/>
            </w:pPr>
            <w:r>
              <w:t>690 €</w:t>
            </w:r>
            <w:sdt>
              <w:sdtPr>
                <w:id w:val="-186064814"/>
              </w:sdtPr>
              <w:sdtContent>
                <w:r w:rsidR="002E7D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03E54" w:rsidRPr="00096E02" w:rsidRDefault="00E03E54" w:rsidP="00096E02">
      <w:pPr>
        <w:pStyle w:val="text-justify"/>
        <w:shd w:val="clear" w:color="auto" w:fill="FFFFFF"/>
        <w:spacing w:before="0" w:beforeAutospacing="0"/>
        <w:rPr>
          <w:rFonts w:asciiTheme="minorHAnsi" w:hAnsiTheme="minorHAnsi"/>
          <w:sz w:val="19"/>
        </w:rPr>
      </w:pPr>
    </w:p>
    <w:p w:rsidR="007E7EB7" w:rsidRDefault="007E7EB7" w:rsidP="007E7EB7">
      <w:r>
        <w:t>Payment must be made throug</w:t>
      </w:r>
      <w:r w:rsidR="00F01B83">
        <w:t>h</w:t>
      </w:r>
      <w:r>
        <w:t xml:space="preserve"> bank transfer payable in euros to the following account:</w:t>
      </w:r>
    </w:p>
    <w:p w:rsidR="007E7EB7" w:rsidRDefault="007E7EB7" w:rsidP="007E7EB7"/>
    <w:p w:rsidR="007E7EB7" w:rsidRPr="00C21D75" w:rsidRDefault="007E7EB7" w:rsidP="007E7EB7">
      <w:pPr>
        <w:rPr>
          <w:lang w:val="fr-FR"/>
        </w:rPr>
      </w:pPr>
      <w:r w:rsidRPr="00C21D75">
        <w:rPr>
          <w:lang w:val="fr-FR"/>
        </w:rPr>
        <w:t>Bank:</w:t>
      </w:r>
      <w:r w:rsidR="004534AF" w:rsidRPr="00C21D75">
        <w:rPr>
          <w:lang w:val="fr-FR"/>
        </w:rPr>
        <w:t xml:space="preserve"> LA BANQUE POSTALE</w:t>
      </w:r>
    </w:p>
    <w:p w:rsidR="007E7EB7" w:rsidRPr="006A083A" w:rsidRDefault="005E4757" w:rsidP="007E7EB7">
      <w:r w:rsidRPr="006A083A">
        <w:t>RIB</w:t>
      </w:r>
      <w:r w:rsidR="007E7EB7" w:rsidRPr="006A083A">
        <w:t>:</w:t>
      </w:r>
      <w:r w:rsidRPr="006A083A">
        <w:t xml:space="preserve">    20041</w:t>
      </w:r>
      <w:r w:rsidR="007747AA" w:rsidRPr="006A083A">
        <w:t xml:space="preserve"> </w:t>
      </w:r>
      <w:r w:rsidRPr="006A083A">
        <w:t xml:space="preserve"> 01005 </w:t>
      </w:r>
      <w:r w:rsidR="007747AA" w:rsidRPr="006A083A">
        <w:t xml:space="preserve"> </w:t>
      </w:r>
      <w:r w:rsidRPr="006A083A">
        <w:t xml:space="preserve">2617967L026 </w:t>
      </w:r>
      <w:r w:rsidR="007747AA" w:rsidRPr="006A083A">
        <w:t xml:space="preserve"> </w:t>
      </w:r>
      <w:r w:rsidRPr="006A083A">
        <w:t>39</w:t>
      </w:r>
    </w:p>
    <w:p w:rsidR="007E7EB7" w:rsidRDefault="007E7EB7" w:rsidP="007E7EB7">
      <w:r>
        <w:t>IBAN:</w:t>
      </w:r>
      <w:r w:rsidR="006F35BD">
        <w:t xml:space="preserve"> FR </w:t>
      </w:r>
      <w:r w:rsidR="007747AA">
        <w:t xml:space="preserve"> </w:t>
      </w:r>
      <w:r w:rsidR="006F35BD">
        <w:t>34</w:t>
      </w:r>
      <w:r w:rsidR="007747AA">
        <w:t xml:space="preserve"> </w:t>
      </w:r>
      <w:r w:rsidR="006F35BD">
        <w:t xml:space="preserve"> 20041</w:t>
      </w:r>
      <w:r w:rsidR="007747AA">
        <w:t xml:space="preserve"> </w:t>
      </w:r>
      <w:r w:rsidR="006F35BD">
        <w:t xml:space="preserve"> 01005 </w:t>
      </w:r>
      <w:r w:rsidR="007747AA">
        <w:t xml:space="preserve"> </w:t>
      </w:r>
      <w:r w:rsidR="006F35BD">
        <w:t>2617967L026</w:t>
      </w:r>
      <w:r w:rsidR="007747AA">
        <w:t xml:space="preserve"> </w:t>
      </w:r>
      <w:r w:rsidR="006F35BD">
        <w:t xml:space="preserve"> 39</w:t>
      </w:r>
    </w:p>
    <w:p w:rsidR="007E7EB7" w:rsidRDefault="007E7EB7" w:rsidP="007E7EB7">
      <w:r>
        <w:t>BIC:</w:t>
      </w:r>
      <w:r w:rsidR="00622F22">
        <w:t xml:space="preserve">   PSSTFRPPLIL</w:t>
      </w:r>
    </w:p>
    <w:p w:rsidR="007E7EB7" w:rsidRDefault="007E7EB7" w:rsidP="007E7EB7"/>
    <w:p w:rsidR="00C21D75" w:rsidRPr="002D72A7" w:rsidRDefault="00C21D75" w:rsidP="007E7EB7"/>
    <w:p w:rsidR="007E7EB7" w:rsidRDefault="007E7EB7" w:rsidP="007E7EB7">
      <w:pPr>
        <w:rPr>
          <w:color w:val="FF0000"/>
        </w:rPr>
      </w:pPr>
      <w:r>
        <w:rPr>
          <w:color w:val="FF0000"/>
        </w:rPr>
        <w:t>Please specify in the object of the transfer</w:t>
      </w:r>
      <w:r w:rsidRPr="00EC5B0B">
        <w:rPr>
          <w:color w:val="FF0000"/>
        </w:rPr>
        <w:t xml:space="preserve">: Your name – </w:t>
      </w:r>
      <w:r>
        <w:rPr>
          <w:color w:val="FF0000"/>
        </w:rPr>
        <w:t>BFTA</w:t>
      </w:r>
      <w:r w:rsidRPr="00EC5B0B">
        <w:rPr>
          <w:color w:val="FF0000"/>
        </w:rPr>
        <w:t xml:space="preserve"> 2019</w:t>
      </w:r>
      <w:r>
        <w:rPr>
          <w:color w:val="FF0000"/>
        </w:rPr>
        <w:t>.</w:t>
      </w:r>
    </w:p>
    <w:p w:rsidR="007E7EB7" w:rsidRDefault="007E7EB7" w:rsidP="007E7EB7">
      <w:pPr>
        <w:rPr>
          <w:color w:val="FF0000"/>
        </w:rPr>
      </w:pPr>
    </w:p>
    <w:p w:rsidR="007E7EB7" w:rsidRDefault="007E7EB7" w:rsidP="007E7EB7">
      <w:pPr>
        <w:rPr>
          <w:color w:val="FF0000"/>
        </w:rPr>
      </w:pPr>
      <w:r w:rsidRPr="004700FA">
        <w:rPr>
          <w:color w:val="FF0000"/>
        </w:rPr>
        <w:t>Please join a proof of payment to the registration form</w:t>
      </w:r>
      <w:r>
        <w:rPr>
          <w:color w:val="FF0000"/>
        </w:rPr>
        <w:t>.</w:t>
      </w:r>
    </w:p>
    <w:p w:rsidR="00D16220" w:rsidRDefault="00D16220" w:rsidP="007E7EB7">
      <w:pPr>
        <w:rPr>
          <w:color w:val="FF0000"/>
        </w:rPr>
      </w:pPr>
    </w:p>
    <w:p w:rsidR="007E7EB7" w:rsidRPr="00614D8B" w:rsidRDefault="007E7EB7" w:rsidP="007E7EB7">
      <w:pPr>
        <w:pStyle w:val="Titre2"/>
      </w:pPr>
      <w:r>
        <w:t>Billing Address</w:t>
      </w:r>
    </w:p>
    <w:p w:rsidR="007E7EB7" w:rsidRDefault="007E7EB7" w:rsidP="007E7EB7">
      <w:pPr>
        <w:rPr>
          <w:color w:val="FF0000"/>
        </w:rPr>
      </w:pPr>
    </w:p>
    <w:tbl>
      <w:tblPr>
        <w:tblStyle w:val="PlainTable3"/>
        <w:tblW w:w="5000" w:type="pct"/>
        <w:tblLayout w:type="fixed"/>
        <w:tblLook w:val="0620"/>
      </w:tblPr>
      <w:tblGrid>
        <w:gridCol w:w="1443"/>
        <w:gridCol w:w="3923"/>
        <w:gridCol w:w="3823"/>
        <w:gridCol w:w="891"/>
      </w:tblGrid>
      <w:tr w:rsidR="007E7EB7" w:rsidRPr="005F6ABC" w:rsidTr="00D00485">
        <w:trPr>
          <w:cnfStyle w:val="100000000000"/>
          <w:trHeight w:val="432"/>
        </w:trPr>
        <w:tc>
          <w:tcPr>
            <w:tcW w:w="1443" w:type="dxa"/>
          </w:tcPr>
          <w:p w:rsidR="007E7EB7" w:rsidRPr="005F6ABC" w:rsidRDefault="007E7EB7" w:rsidP="00D00485">
            <w:pPr>
              <w:rPr>
                <w:b/>
              </w:rPr>
            </w:pPr>
          </w:p>
          <w:p w:rsidR="007E7EB7" w:rsidRPr="005F6ABC" w:rsidRDefault="0002294F" w:rsidP="00D00485">
            <w:pPr>
              <w:rPr>
                <w:b/>
              </w:rPr>
            </w:pPr>
            <w:r>
              <w:rPr>
                <w:b/>
              </w:rPr>
              <w:t>Institution</w:t>
            </w:r>
            <w:r w:rsidR="007E7EB7" w:rsidRPr="005F6ABC">
              <w:rPr>
                <w:b/>
                <w:color w:val="FF0000"/>
              </w:rPr>
              <w:t>*</w:t>
            </w:r>
            <w:r w:rsidR="007E7EB7" w:rsidRPr="005F6ABC">
              <w:rPr>
                <w:b/>
              </w:rPr>
              <w:t xml:space="preserve">: </w:t>
            </w:r>
          </w:p>
        </w:tc>
        <w:sdt>
          <w:sdtPr>
            <w:id w:val="-1878159096"/>
            <w:showingPlcHdr/>
          </w:sdtPr>
          <w:sdtContent>
            <w:tc>
              <w:tcPr>
                <w:tcW w:w="3923" w:type="dxa"/>
                <w:tcBorders>
                  <w:bottom w:val="single" w:sz="4" w:space="0" w:color="auto"/>
                </w:tcBorders>
              </w:tcPr>
              <w:p w:rsidR="007E7EB7" w:rsidRPr="005F6ABC" w:rsidRDefault="006A083A" w:rsidP="00B00341">
                <w:pPr>
                  <w:pStyle w:val="FieldText"/>
                </w:pPr>
                <w:r>
                  <w:t xml:space="preserve">     </w:t>
                </w:r>
              </w:p>
            </w:tc>
          </w:sdtContent>
        </w:sdt>
        <w:tc>
          <w:tcPr>
            <w:tcW w:w="3823" w:type="dxa"/>
            <w:tcBorders>
              <w:bottom w:val="single" w:sz="4" w:space="0" w:color="auto"/>
            </w:tcBorders>
          </w:tcPr>
          <w:p w:rsidR="007E7EB7" w:rsidRPr="005F6ABC" w:rsidRDefault="007E7EB7" w:rsidP="00D00485">
            <w:pPr>
              <w:pStyle w:val="FieldText"/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7E7EB7" w:rsidRPr="005F6ABC" w:rsidRDefault="007E7EB7" w:rsidP="00D00485">
            <w:pPr>
              <w:pStyle w:val="FieldText"/>
            </w:pPr>
          </w:p>
        </w:tc>
      </w:tr>
    </w:tbl>
    <w:p w:rsidR="007E7EB7" w:rsidRDefault="007E7EB7" w:rsidP="007E7EB7"/>
    <w:tbl>
      <w:tblPr>
        <w:tblStyle w:val="PlainTable3"/>
        <w:tblW w:w="5000" w:type="pct"/>
        <w:tblLayout w:type="fixed"/>
        <w:tblLook w:val="04A0"/>
      </w:tblPr>
      <w:tblGrid>
        <w:gridCol w:w="1557"/>
        <w:gridCol w:w="1556"/>
        <w:gridCol w:w="6967"/>
      </w:tblGrid>
      <w:tr w:rsidR="007E7EB7" w:rsidRPr="005F6ABC" w:rsidTr="00D00485">
        <w:trPr>
          <w:gridAfter w:val="2"/>
          <w:cnfStyle w:val="100000000000"/>
          <w:wAfter w:w="4107" w:type="pct"/>
          <w:trHeight w:val="432"/>
        </w:trPr>
        <w:tc>
          <w:tcPr>
            <w:cnfStyle w:val="001000000100"/>
            <w:tcW w:w="750" w:type="pct"/>
          </w:tcPr>
          <w:p w:rsidR="007E7EB7" w:rsidRPr="005F6ABC" w:rsidRDefault="007E7EB7" w:rsidP="00D00485">
            <w:pPr>
              <w:pStyle w:val="FieldText"/>
            </w:pPr>
          </w:p>
        </w:tc>
      </w:tr>
      <w:tr w:rsidR="007E7EB7" w:rsidRPr="005F6ABC" w:rsidTr="00D00485">
        <w:trPr>
          <w:gridAfter w:val="2"/>
          <w:cnfStyle w:val="000000100000"/>
          <w:wAfter w:w="4107" w:type="pct"/>
        </w:trPr>
        <w:tc>
          <w:tcPr>
            <w:cnfStyle w:val="001000000000"/>
            <w:tcW w:w="750" w:type="pct"/>
          </w:tcPr>
          <w:p w:rsidR="007E7EB7" w:rsidRPr="005F6ABC" w:rsidRDefault="007E7EB7" w:rsidP="00D00485">
            <w:pPr>
              <w:pStyle w:val="Titre3"/>
              <w:outlineLvl w:val="2"/>
              <w:rPr>
                <w:b/>
              </w:rPr>
            </w:pPr>
          </w:p>
        </w:tc>
      </w:tr>
      <w:tr w:rsidR="007E7EB7" w:rsidRPr="005F6ABC" w:rsidTr="00D00485">
        <w:tblPrEx>
          <w:tblLook w:val="0620"/>
        </w:tblPrEx>
        <w:trPr>
          <w:trHeight w:val="288"/>
        </w:trPr>
        <w:tc>
          <w:tcPr>
            <w:tcW w:w="750" w:type="pct"/>
          </w:tcPr>
          <w:p w:rsidR="007E7EB7" w:rsidRPr="005F6ABC" w:rsidRDefault="007E7EB7" w:rsidP="00D00485">
            <w:pPr>
              <w:rPr>
                <w:b/>
              </w:rPr>
            </w:pPr>
            <w:r w:rsidRPr="005F6ABC">
              <w:rPr>
                <w:b/>
              </w:rPr>
              <w:t>Address:</w:t>
            </w:r>
          </w:p>
        </w:tc>
        <w:sdt>
          <w:sdtPr>
            <w:id w:val="-1336690148"/>
            <w:showingPlcHdr/>
          </w:sdtPr>
          <w:sdtContent>
            <w:tc>
              <w:tcPr>
                <w:tcW w:w="750" w:type="pct"/>
                <w:tcBorders>
                  <w:bottom w:val="single" w:sz="4" w:space="0" w:color="auto"/>
                </w:tcBorders>
              </w:tcPr>
              <w:p w:rsidR="007E7EB7" w:rsidRPr="005F6ABC" w:rsidRDefault="0068723E" w:rsidP="00B00341">
                <w:pPr>
                  <w:pStyle w:val="FieldText"/>
                </w:pPr>
                <w:r>
                  <w:t xml:space="preserve">     </w:t>
                </w:r>
              </w:p>
            </w:tc>
          </w:sdtContent>
        </w:sdt>
        <w:tc>
          <w:tcPr>
            <w:tcW w:w="893" w:type="pct"/>
            <w:tcBorders>
              <w:bottom w:val="single" w:sz="4" w:space="0" w:color="auto"/>
            </w:tcBorders>
          </w:tcPr>
          <w:p w:rsidR="007E7EB7" w:rsidRPr="005F6ABC" w:rsidRDefault="007E7EB7" w:rsidP="00D00485">
            <w:pPr>
              <w:pStyle w:val="FieldText"/>
            </w:pPr>
          </w:p>
        </w:tc>
      </w:tr>
      <w:tr w:rsidR="007E7EB7" w:rsidRPr="005F6ABC" w:rsidTr="00D00485">
        <w:tblPrEx>
          <w:tblLook w:val="0620"/>
        </w:tblPrEx>
        <w:tc>
          <w:tcPr>
            <w:tcW w:w="750" w:type="pct"/>
          </w:tcPr>
          <w:p w:rsidR="007E7EB7" w:rsidRPr="005F6ABC" w:rsidRDefault="007E7EB7" w:rsidP="00D00485">
            <w:pPr>
              <w:rPr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7E7EB7" w:rsidRPr="005F6ABC" w:rsidRDefault="007E7EB7" w:rsidP="00D00485">
            <w:pPr>
              <w:pStyle w:val="Titre3"/>
              <w:outlineLvl w:val="2"/>
              <w:rPr>
                <w:b/>
              </w:rPr>
            </w:pPr>
            <w:r w:rsidRPr="005F6ABC">
              <w:rPr>
                <w:b/>
              </w:rPr>
              <w:t>Street Address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7E7EB7" w:rsidRPr="005F6ABC" w:rsidRDefault="007E7EB7" w:rsidP="00D00485">
            <w:pPr>
              <w:pStyle w:val="Titre3"/>
              <w:outlineLvl w:val="2"/>
              <w:rPr>
                <w:b/>
              </w:rPr>
            </w:pPr>
          </w:p>
        </w:tc>
      </w:tr>
    </w:tbl>
    <w:p w:rsidR="007E7EB7" w:rsidRPr="005F6ABC" w:rsidRDefault="007E7EB7" w:rsidP="007E7EB7">
      <w:pPr>
        <w:rPr>
          <w:b/>
        </w:rPr>
      </w:pPr>
    </w:p>
    <w:tbl>
      <w:tblPr>
        <w:tblStyle w:val="PlainTable3"/>
        <w:tblW w:w="5000" w:type="pct"/>
        <w:tblLayout w:type="fixed"/>
        <w:tblLook w:val="0620"/>
      </w:tblPr>
      <w:tblGrid>
        <w:gridCol w:w="1521"/>
        <w:gridCol w:w="2853"/>
        <w:gridCol w:w="2853"/>
        <w:gridCol w:w="2853"/>
      </w:tblGrid>
      <w:tr w:rsidR="007E7EB7" w:rsidRPr="005F6ABC" w:rsidTr="00D00485">
        <w:trPr>
          <w:cnfStyle w:val="100000000000"/>
          <w:trHeight w:val="288"/>
        </w:trPr>
        <w:tc>
          <w:tcPr>
            <w:tcW w:w="576" w:type="dxa"/>
          </w:tcPr>
          <w:p w:rsidR="007E7EB7" w:rsidRPr="005F6ABC" w:rsidRDefault="007E7EB7" w:rsidP="00D00485">
            <w:pPr>
              <w:rPr>
                <w:b/>
                <w:szCs w:val="19"/>
              </w:rPr>
            </w:pPr>
          </w:p>
        </w:tc>
        <w:sdt>
          <w:sdtPr>
            <w:id w:val="443582586"/>
            <w:showingPlcHdr/>
          </w:sdtPr>
          <w:sdtContent>
            <w:tc>
              <w:tcPr>
                <w:tcW w:w="1080" w:type="dxa"/>
                <w:tcBorders>
                  <w:bottom w:val="single" w:sz="4" w:space="0" w:color="auto"/>
                </w:tcBorders>
              </w:tcPr>
              <w:p w:rsidR="007E7EB7" w:rsidRPr="005F6ABC" w:rsidRDefault="007E7EB7" w:rsidP="00B00341">
                <w:pPr>
                  <w:pStyle w:val="FieldText"/>
                </w:pPr>
              </w:p>
            </w:tc>
          </w:sdtContent>
        </w:sdt>
        <w:sdt>
          <w:sdtPr>
            <w:id w:val="416836138"/>
            <w:showingPlcHdr/>
          </w:sdtPr>
          <w:sdtContent>
            <w:tc>
              <w:tcPr>
                <w:tcW w:w="1080" w:type="dxa"/>
                <w:tcBorders>
                  <w:bottom w:val="single" w:sz="4" w:space="0" w:color="auto"/>
                </w:tcBorders>
              </w:tcPr>
              <w:p w:rsidR="007E7EB7" w:rsidRPr="005F6ABC" w:rsidRDefault="007E7EB7" w:rsidP="00B00341">
                <w:pPr>
                  <w:pStyle w:val="FieldText"/>
                </w:pPr>
              </w:p>
            </w:tc>
          </w:sdtContent>
        </w:sdt>
        <w:sdt>
          <w:sdtPr>
            <w:id w:val="858700809"/>
            <w:showingPlcHdr/>
          </w:sdtPr>
          <w:sdtContent>
            <w:tc>
              <w:tcPr>
                <w:tcW w:w="1080" w:type="dxa"/>
                <w:tcBorders>
                  <w:bottom w:val="single" w:sz="4" w:space="0" w:color="auto"/>
                </w:tcBorders>
              </w:tcPr>
              <w:p w:rsidR="007E7EB7" w:rsidRPr="005F6ABC" w:rsidRDefault="007E7EB7" w:rsidP="00B00341">
                <w:pPr>
                  <w:pStyle w:val="FieldText"/>
                </w:pPr>
              </w:p>
            </w:tc>
          </w:sdtContent>
        </w:sdt>
      </w:tr>
      <w:tr w:rsidR="007E7EB7" w:rsidRPr="005F6ABC" w:rsidTr="00D00485">
        <w:trPr>
          <w:trHeight w:val="288"/>
        </w:trPr>
        <w:tc>
          <w:tcPr>
            <w:tcW w:w="576" w:type="dxa"/>
          </w:tcPr>
          <w:p w:rsidR="007E7EB7" w:rsidRPr="005F6ABC" w:rsidRDefault="007E7EB7" w:rsidP="00D00485">
            <w:pPr>
              <w:rPr>
                <w:b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7EB7" w:rsidRPr="005F6ABC" w:rsidRDefault="007E7EB7" w:rsidP="00D00485">
            <w:pPr>
              <w:pStyle w:val="Titre3"/>
              <w:outlineLvl w:val="2"/>
              <w:rPr>
                <w:b/>
              </w:rPr>
            </w:pPr>
            <w:r w:rsidRPr="005F6ABC">
              <w:rPr>
                <w:b/>
              </w:rPr>
              <w:t>City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7EB7" w:rsidRPr="005F6ABC" w:rsidRDefault="007E7EB7" w:rsidP="00D00485">
            <w:pPr>
              <w:pStyle w:val="Titre3"/>
              <w:outlineLvl w:val="2"/>
              <w:rPr>
                <w:b/>
              </w:rPr>
            </w:pPr>
            <w:r w:rsidRPr="005F6ABC">
              <w:rPr>
                <w:b/>
              </w:rPr>
              <w:t>Country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7EB7" w:rsidRPr="005F6ABC" w:rsidRDefault="007E7EB7" w:rsidP="00D00485">
            <w:pPr>
              <w:pStyle w:val="Titre3"/>
              <w:outlineLvl w:val="2"/>
              <w:rPr>
                <w:b/>
              </w:rPr>
            </w:pPr>
            <w:r w:rsidRPr="005F6ABC">
              <w:rPr>
                <w:b/>
              </w:rPr>
              <w:t>ZIP Code</w:t>
            </w:r>
          </w:p>
        </w:tc>
      </w:tr>
    </w:tbl>
    <w:p w:rsidR="007E7EB7" w:rsidRPr="005F6ABC" w:rsidRDefault="007E7EB7" w:rsidP="007E7EB7">
      <w:pPr>
        <w:rPr>
          <w:b/>
        </w:rPr>
      </w:pPr>
    </w:p>
    <w:tbl>
      <w:tblPr>
        <w:tblStyle w:val="PlainTable3"/>
        <w:tblW w:w="5000" w:type="pct"/>
        <w:tblLayout w:type="fixed"/>
        <w:tblLook w:val="0620"/>
      </w:tblPr>
      <w:tblGrid>
        <w:gridCol w:w="1476"/>
        <w:gridCol w:w="3072"/>
        <w:gridCol w:w="1845"/>
        <w:gridCol w:w="3687"/>
      </w:tblGrid>
      <w:tr w:rsidR="007E7EB7" w:rsidRPr="005F6ABC" w:rsidTr="00D00485">
        <w:trPr>
          <w:cnfStyle w:val="100000000000"/>
          <w:trHeight w:val="288"/>
        </w:trPr>
        <w:tc>
          <w:tcPr>
            <w:tcW w:w="600" w:type="pct"/>
          </w:tcPr>
          <w:p w:rsidR="007E7EB7" w:rsidRPr="005F6ABC" w:rsidRDefault="007E7EB7" w:rsidP="00D00485">
            <w:pPr>
              <w:rPr>
                <w:b/>
              </w:rPr>
            </w:pPr>
            <w:r w:rsidRPr="005F6ABC">
              <w:rPr>
                <w:b/>
              </w:rPr>
              <w:t>Phone:</w:t>
            </w:r>
          </w:p>
        </w:tc>
        <w:sdt>
          <w:sdtPr>
            <w:id w:val="293718169"/>
            <w:showingPlcHdr/>
          </w:sdtPr>
          <w:sdtContent>
            <w:tc>
              <w:tcPr>
                <w:tcW w:w="1250" w:type="pct"/>
                <w:tcBorders>
                  <w:bottom w:val="single" w:sz="4" w:space="0" w:color="auto"/>
                </w:tcBorders>
              </w:tcPr>
              <w:p w:rsidR="007E7EB7" w:rsidRPr="005F6ABC" w:rsidRDefault="007E7EB7" w:rsidP="00B00341">
                <w:pPr>
                  <w:pStyle w:val="FieldText"/>
                </w:pPr>
              </w:p>
            </w:tc>
          </w:sdtContent>
        </w:sdt>
        <w:tc>
          <w:tcPr>
            <w:tcW w:w="750" w:type="pct"/>
          </w:tcPr>
          <w:p w:rsidR="007E7EB7" w:rsidRPr="005F6ABC" w:rsidRDefault="007E7EB7" w:rsidP="00D00485">
            <w:pPr>
              <w:pStyle w:val="Titre4"/>
              <w:jc w:val="center"/>
              <w:outlineLvl w:val="3"/>
              <w:rPr>
                <w:b/>
              </w:rPr>
            </w:pPr>
            <w:r w:rsidRPr="005F6ABC">
              <w:rPr>
                <w:b/>
              </w:rPr>
              <w:t>Email</w:t>
            </w:r>
            <w:r w:rsidRPr="005F6ABC">
              <w:rPr>
                <w:b/>
                <w:i/>
                <w:color w:val="FF0000"/>
              </w:rPr>
              <w:t>*</w:t>
            </w:r>
            <w:r w:rsidRPr="005F6ABC">
              <w:rPr>
                <w:b/>
              </w:rPr>
              <w:t>:</w:t>
            </w:r>
          </w:p>
        </w:tc>
        <w:sdt>
          <w:sdtPr>
            <w:id w:val="-147823383"/>
            <w:showingPlcHdr/>
          </w:sdtPr>
          <w:sdtContent>
            <w:tc>
              <w:tcPr>
                <w:tcW w:w="1500" w:type="pct"/>
                <w:tcBorders>
                  <w:bottom w:val="single" w:sz="4" w:space="0" w:color="auto"/>
                </w:tcBorders>
              </w:tcPr>
              <w:p w:rsidR="007E7EB7" w:rsidRPr="005F6ABC" w:rsidRDefault="007E7EB7" w:rsidP="00B00341">
                <w:pPr>
                  <w:pStyle w:val="FieldText"/>
                </w:pPr>
              </w:p>
            </w:tc>
          </w:sdtContent>
        </w:sdt>
      </w:tr>
    </w:tbl>
    <w:p w:rsidR="007E7EB7" w:rsidRDefault="007E7EB7" w:rsidP="007E7EB7"/>
    <w:p w:rsidR="007E646A" w:rsidRDefault="007E646A" w:rsidP="00D23566"/>
    <w:p w:rsidR="006C53DC" w:rsidRPr="00871876" w:rsidRDefault="00871876" w:rsidP="00741CB9">
      <w:pPr>
        <w:pStyle w:val="Titre2"/>
      </w:pPr>
      <w:r w:rsidRPr="009C220D">
        <w:t>Signature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5227"/>
        <w:gridCol w:w="899"/>
        <w:gridCol w:w="2882"/>
      </w:tblGrid>
      <w:tr w:rsidR="000D2539" w:rsidRPr="005114CE" w:rsidTr="00AB1B7E">
        <w:trPr>
          <w:cnfStyle w:val="100000000000"/>
          <w:trHeight w:val="432"/>
        </w:trPr>
        <w:tc>
          <w:tcPr>
            <w:tcW w:w="10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41CB9" w:rsidRDefault="00741CB9" w:rsidP="00490804">
            <w:pPr>
              <w:rPr>
                <w:b/>
              </w:rPr>
            </w:pPr>
          </w:p>
          <w:p w:rsidR="00741CB9" w:rsidRDefault="00741CB9" w:rsidP="00490804">
            <w:pPr>
              <w:rPr>
                <w:b/>
              </w:rPr>
            </w:pPr>
          </w:p>
          <w:p w:rsidR="000D2539" w:rsidRPr="005114CE" w:rsidRDefault="000D2539" w:rsidP="00490804">
            <w:r w:rsidRPr="00AB33F1">
              <w:rPr>
                <w:b/>
              </w:rPr>
              <w:t>Signature</w:t>
            </w:r>
            <w:r w:rsidR="006A6548" w:rsidRPr="000143F3">
              <w:rPr>
                <w:i/>
                <w:color w:val="FF0000"/>
              </w:rPr>
              <w:t>*</w:t>
            </w:r>
            <w:r w:rsidRPr="005114CE">
              <w:t>:</w:t>
            </w:r>
          </w:p>
        </w:tc>
        <w:tc>
          <w:tcPr>
            <w:tcW w:w="5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D2539" w:rsidRPr="00AB33F1" w:rsidRDefault="000D2539" w:rsidP="00AB1B7E">
            <w:pPr>
              <w:pStyle w:val="Titre4"/>
              <w:jc w:val="left"/>
              <w:outlineLvl w:val="3"/>
              <w:rPr>
                <w:b/>
              </w:rPr>
            </w:pPr>
            <w:r w:rsidRPr="00AB33F1">
              <w:rPr>
                <w:b/>
              </w:rPr>
              <w:t>Date</w:t>
            </w:r>
            <w:r w:rsidR="006A6548" w:rsidRPr="00AB33F1">
              <w:rPr>
                <w:b/>
                <w:i/>
                <w:color w:val="FF0000"/>
              </w:rPr>
              <w:t>*</w:t>
            </w:r>
            <w:r w:rsidRPr="00AB33F1">
              <w:rPr>
                <w:b/>
              </w:rPr>
              <w:t>:</w:t>
            </w:r>
          </w:p>
        </w:tc>
        <w:sdt>
          <w:sdtPr>
            <w:id w:val="-564268281"/>
            <w:showingPlcHdr/>
          </w:sdtPr>
          <w:sdtContent>
            <w:tc>
              <w:tcPr>
                <w:tcW w:w="288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0D2539" w:rsidRPr="005114CE" w:rsidRDefault="000D2539" w:rsidP="00B00341">
                <w:pPr>
                  <w:pStyle w:val="FieldText"/>
                </w:pPr>
              </w:p>
            </w:tc>
          </w:sdtContent>
        </w:sdt>
      </w:tr>
    </w:tbl>
    <w:p w:rsidR="005F6E87" w:rsidRPr="004E34C6" w:rsidRDefault="005F6E87" w:rsidP="004E34C6"/>
    <w:p w:rsidR="004B7C79" w:rsidRDefault="004B7C79"/>
    <w:p w:rsidR="00741CB9" w:rsidRPr="004E34C6" w:rsidRDefault="00741CB9"/>
    <w:p w:rsidR="00021D8B" w:rsidRPr="004E34C6" w:rsidRDefault="00021D8B"/>
    <w:sectPr w:rsidR="00021D8B" w:rsidRPr="004E34C6" w:rsidSect="00A02B9B"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379" w:rsidRDefault="00527379" w:rsidP="00176E67">
      <w:r>
        <w:separator/>
      </w:r>
    </w:p>
  </w:endnote>
  <w:endnote w:type="continuationSeparator" w:id="1">
    <w:p w:rsidR="00527379" w:rsidRDefault="00527379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E67" w:rsidRDefault="00176E67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379" w:rsidRDefault="00527379" w:rsidP="00176E67">
      <w:r>
        <w:separator/>
      </w:r>
    </w:p>
  </w:footnote>
  <w:footnote w:type="continuationSeparator" w:id="1">
    <w:p w:rsidR="00527379" w:rsidRDefault="00527379" w:rsidP="00176E67">
      <w:r>
        <w:continuationSeparator/>
      </w:r>
    </w:p>
  </w:footnote>
  <w:footnote w:id="2">
    <w:p w:rsidR="004B4CCD" w:rsidRPr="00A91DA1" w:rsidRDefault="004B4CCD">
      <w:pPr>
        <w:pStyle w:val="Notedebasdepage"/>
        <w:rPr>
          <w:i/>
        </w:rPr>
      </w:pPr>
      <w:r w:rsidRPr="00A91DA1">
        <w:rPr>
          <w:rStyle w:val="Appelnotedebasdep"/>
          <w:i/>
        </w:rPr>
        <w:footnoteRef/>
      </w:r>
      <w:r w:rsidR="00F6661F">
        <w:rPr>
          <w:i/>
        </w:rPr>
        <w:t xml:space="preserve"> Please provide</w:t>
      </w:r>
      <w:r w:rsidRPr="00A91DA1">
        <w:rPr>
          <w:i/>
        </w:rPr>
        <w:t xml:space="preserve"> a justification</w:t>
      </w:r>
      <w:r w:rsidR="00A76F2B" w:rsidRPr="00A91DA1">
        <w:rPr>
          <w:i/>
        </w:rPr>
        <w:t>.</w:t>
      </w:r>
    </w:p>
  </w:footnote>
  <w:footnote w:id="3">
    <w:p w:rsidR="002641CA" w:rsidRDefault="002641CA" w:rsidP="002641CA">
      <w:pPr>
        <w:pStyle w:val="Notedebasdepage"/>
      </w:pPr>
      <w:r>
        <w:rPr>
          <w:rStyle w:val="Appelnotedebasdep"/>
        </w:rPr>
        <w:footnoteRef/>
      </w:r>
      <w:r w:rsidRPr="000A737A">
        <w:rPr>
          <w:rFonts w:ascii="Segoe UI" w:hAnsi="Segoe UI" w:cs="Segoe UI"/>
          <w:i/>
          <w:iCs/>
          <w:color w:val="212529"/>
          <w:shd w:val="clear" w:color="auto" w:fill="FFFFFF"/>
        </w:rPr>
        <w:t>D</w:t>
      </w:r>
      <w:r>
        <w:rPr>
          <w:rFonts w:ascii="Segoe UI" w:hAnsi="Segoe UI" w:cs="Segoe UI"/>
          <w:i/>
          <w:iCs/>
          <w:color w:val="212529"/>
          <w:shd w:val="clear" w:color="auto" w:fill="FFFFFF"/>
        </w:rPr>
        <w:t>eadline for grant</w:t>
      </w:r>
      <w:r w:rsidRPr="000A737A">
        <w:rPr>
          <w:rFonts w:ascii="Segoe UI" w:hAnsi="Segoe UI" w:cs="Segoe UI"/>
          <w:i/>
          <w:iCs/>
          <w:color w:val="212529"/>
          <w:shd w:val="clear" w:color="auto" w:fill="FFFFFF"/>
        </w:rPr>
        <w:t xml:space="preserve"> application is</w:t>
      </w:r>
      <w:r w:rsidR="005B1871">
        <w:rPr>
          <w:rFonts w:ascii="Segoe UI" w:hAnsi="Segoe UI" w:cs="Segoe UI"/>
          <w:i/>
          <w:iCs/>
          <w:color w:val="212529"/>
          <w:shd w:val="clear" w:color="auto" w:fill="FFFFFF"/>
        </w:rPr>
        <w:t xml:space="preserve"> June,</w:t>
      </w:r>
      <w:r w:rsidR="005B1871">
        <w:rPr>
          <w:rFonts w:ascii="Segoe UI" w:hAnsi="Segoe UI" w:cs="Segoe UI"/>
          <w:i/>
          <w:iCs/>
          <w:color w:val="212529"/>
          <w:shd w:val="clear" w:color="auto" w:fill="FFFFFF"/>
          <w:vertAlign w:val="superscript"/>
        </w:rPr>
        <w:t xml:space="preserve"> </w:t>
      </w:r>
      <w:r w:rsidR="005B1871">
        <w:rPr>
          <w:rFonts w:ascii="Segoe UI" w:hAnsi="Segoe UI" w:cs="Segoe UI"/>
          <w:i/>
          <w:iCs/>
          <w:color w:val="212529"/>
          <w:shd w:val="clear" w:color="auto" w:fill="FFFFFF"/>
        </w:rPr>
        <w:t>30</w:t>
      </w:r>
      <w:r w:rsidR="005B1871" w:rsidRPr="005B1871">
        <w:rPr>
          <w:rFonts w:ascii="Segoe UI" w:hAnsi="Segoe UI" w:cs="Segoe UI"/>
          <w:i/>
          <w:iCs/>
          <w:color w:val="212529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i/>
          <w:iCs/>
          <w:color w:val="212529"/>
          <w:shd w:val="clear" w:color="auto" w:fill="FFFFFF"/>
        </w:rPr>
        <w:t xml:space="preserve">, </w:t>
      </w:r>
      <w:r>
        <w:t xml:space="preserve">2019. </w:t>
      </w:r>
      <w:r>
        <w:rPr>
          <w:rFonts w:ascii="Segoe UI" w:hAnsi="Segoe UI" w:cs="Segoe UI"/>
          <w:i/>
          <w:iCs/>
          <w:color w:val="212529"/>
          <w:shd w:val="clear" w:color="auto" w:fill="FFFFFF"/>
        </w:rPr>
        <w:t>Notifica</w:t>
      </w:r>
      <w:r w:rsidR="005B1871">
        <w:rPr>
          <w:rFonts w:ascii="Segoe UI" w:hAnsi="Segoe UI" w:cs="Segoe UI"/>
          <w:i/>
          <w:iCs/>
          <w:color w:val="212529"/>
          <w:shd w:val="clear" w:color="auto" w:fill="FFFFFF"/>
        </w:rPr>
        <w:t>tion of grant acceptance is July</w:t>
      </w:r>
      <w:r>
        <w:rPr>
          <w:rFonts w:ascii="Segoe UI" w:hAnsi="Segoe UI" w:cs="Segoe UI"/>
          <w:i/>
          <w:iCs/>
          <w:color w:val="212529"/>
          <w:shd w:val="clear" w:color="auto" w:fill="FFFFFF"/>
        </w:rPr>
        <w:t>, 15</w:t>
      </w:r>
      <w:r w:rsidRPr="00692E63">
        <w:rPr>
          <w:rFonts w:ascii="Segoe UI" w:hAnsi="Segoe UI" w:cs="Segoe UI"/>
          <w:i/>
          <w:iCs/>
          <w:color w:val="212529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i/>
          <w:iCs/>
          <w:color w:val="212529"/>
          <w:shd w:val="clear" w:color="auto" w:fill="FFFFFF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674CD"/>
    <w:multiLevelType w:val="hybridMultilevel"/>
    <w:tmpl w:val="F4BECC7C"/>
    <w:lvl w:ilvl="0" w:tplc="173A92BE">
      <w:start w:val="69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2278C"/>
    <w:multiLevelType w:val="hybridMultilevel"/>
    <w:tmpl w:val="194E47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D6300"/>
    <w:multiLevelType w:val="hybridMultilevel"/>
    <w:tmpl w:val="4C0E29AA"/>
    <w:lvl w:ilvl="0" w:tplc="04090001">
      <w:start w:val="6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53A26"/>
    <w:multiLevelType w:val="hybridMultilevel"/>
    <w:tmpl w:val="E5AE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ocumentProtection w:edit="forms" w:formatting="1" w:enforcement="1" w:cryptProviderType="rsaFull" w:cryptAlgorithmClass="hash" w:cryptAlgorithmType="typeAny" w:cryptAlgorithmSid="4" w:cryptSpinCount="50000" w:hash="4slqpzFe3f+ByU+UYbA2VzpRzgQ=" w:salt="DtKKHpOHVQYtBy5E709gYQ=="/>
  <w:defaultTabStop w:val="100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388"/>
    <w:rsid w:val="00000091"/>
    <w:rsid w:val="000071F7"/>
    <w:rsid w:val="00010B00"/>
    <w:rsid w:val="00011552"/>
    <w:rsid w:val="000129C6"/>
    <w:rsid w:val="000143F3"/>
    <w:rsid w:val="00020A12"/>
    <w:rsid w:val="00021D8B"/>
    <w:rsid w:val="0002294F"/>
    <w:rsid w:val="0002798A"/>
    <w:rsid w:val="00031C53"/>
    <w:rsid w:val="00032BAF"/>
    <w:rsid w:val="00034FAB"/>
    <w:rsid w:val="00044C70"/>
    <w:rsid w:val="00044CBD"/>
    <w:rsid w:val="000538B2"/>
    <w:rsid w:val="00060A2C"/>
    <w:rsid w:val="00061320"/>
    <w:rsid w:val="000730C0"/>
    <w:rsid w:val="00073973"/>
    <w:rsid w:val="00073A76"/>
    <w:rsid w:val="00083002"/>
    <w:rsid w:val="00087B85"/>
    <w:rsid w:val="0009061C"/>
    <w:rsid w:val="00091095"/>
    <w:rsid w:val="00094987"/>
    <w:rsid w:val="000953AC"/>
    <w:rsid w:val="00096E02"/>
    <w:rsid w:val="000A01F1"/>
    <w:rsid w:val="000A42CC"/>
    <w:rsid w:val="000A737A"/>
    <w:rsid w:val="000B2534"/>
    <w:rsid w:val="000B58A8"/>
    <w:rsid w:val="000C1163"/>
    <w:rsid w:val="000C37C6"/>
    <w:rsid w:val="000C6D72"/>
    <w:rsid w:val="000C797A"/>
    <w:rsid w:val="000D2539"/>
    <w:rsid w:val="000D2BB8"/>
    <w:rsid w:val="000D4EF5"/>
    <w:rsid w:val="000F0112"/>
    <w:rsid w:val="000F2DF4"/>
    <w:rsid w:val="000F3DB2"/>
    <w:rsid w:val="000F4FC0"/>
    <w:rsid w:val="000F5C2F"/>
    <w:rsid w:val="000F6783"/>
    <w:rsid w:val="000F73DD"/>
    <w:rsid w:val="00110D3B"/>
    <w:rsid w:val="001127B0"/>
    <w:rsid w:val="00117E1A"/>
    <w:rsid w:val="00120C95"/>
    <w:rsid w:val="001228FA"/>
    <w:rsid w:val="00124525"/>
    <w:rsid w:val="00133D11"/>
    <w:rsid w:val="001428A7"/>
    <w:rsid w:val="001434B5"/>
    <w:rsid w:val="001456CB"/>
    <w:rsid w:val="0014663E"/>
    <w:rsid w:val="00146C2C"/>
    <w:rsid w:val="00151238"/>
    <w:rsid w:val="00152CAA"/>
    <w:rsid w:val="001620FB"/>
    <w:rsid w:val="00163142"/>
    <w:rsid w:val="001651CA"/>
    <w:rsid w:val="0016666D"/>
    <w:rsid w:val="0016695C"/>
    <w:rsid w:val="00172551"/>
    <w:rsid w:val="00176E67"/>
    <w:rsid w:val="00180664"/>
    <w:rsid w:val="0018385A"/>
    <w:rsid w:val="00185E68"/>
    <w:rsid w:val="001903F7"/>
    <w:rsid w:val="0019395E"/>
    <w:rsid w:val="0019583F"/>
    <w:rsid w:val="001A4794"/>
    <w:rsid w:val="001B203E"/>
    <w:rsid w:val="001B36AF"/>
    <w:rsid w:val="001B48BE"/>
    <w:rsid w:val="001B5501"/>
    <w:rsid w:val="001C6BD6"/>
    <w:rsid w:val="001D00C4"/>
    <w:rsid w:val="001D32C6"/>
    <w:rsid w:val="001D6B76"/>
    <w:rsid w:val="001E3ED7"/>
    <w:rsid w:val="001E46DB"/>
    <w:rsid w:val="001E4AAA"/>
    <w:rsid w:val="001F098F"/>
    <w:rsid w:val="001F1BCC"/>
    <w:rsid w:val="00201764"/>
    <w:rsid w:val="00206D0C"/>
    <w:rsid w:val="00211828"/>
    <w:rsid w:val="002129D1"/>
    <w:rsid w:val="00215C88"/>
    <w:rsid w:val="00241461"/>
    <w:rsid w:val="002424FE"/>
    <w:rsid w:val="00243D40"/>
    <w:rsid w:val="00250014"/>
    <w:rsid w:val="00256FD7"/>
    <w:rsid w:val="00260502"/>
    <w:rsid w:val="00263686"/>
    <w:rsid w:val="002641CA"/>
    <w:rsid w:val="00275BB5"/>
    <w:rsid w:val="002761F7"/>
    <w:rsid w:val="002778DD"/>
    <w:rsid w:val="00281533"/>
    <w:rsid w:val="002826FC"/>
    <w:rsid w:val="00286F6A"/>
    <w:rsid w:val="00287F83"/>
    <w:rsid w:val="00291C8C"/>
    <w:rsid w:val="00293A3E"/>
    <w:rsid w:val="00294E65"/>
    <w:rsid w:val="0029605C"/>
    <w:rsid w:val="002A1ECE"/>
    <w:rsid w:val="002A2510"/>
    <w:rsid w:val="002A6FA9"/>
    <w:rsid w:val="002B4D1D"/>
    <w:rsid w:val="002C10B1"/>
    <w:rsid w:val="002C1973"/>
    <w:rsid w:val="002C3BD3"/>
    <w:rsid w:val="002D222A"/>
    <w:rsid w:val="002D72A7"/>
    <w:rsid w:val="002E218F"/>
    <w:rsid w:val="002E4966"/>
    <w:rsid w:val="002E6F1A"/>
    <w:rsid w:val="002E7D88"/>
    <w:rsid w:val="002F28F8"/>
    <w:rsid w:val="002F789D"/>
    <w:rsid w:val="00301696"/>
    <w:rsid w:val="00306218"/>
    <w:rsid w:val="003076FD"/>
    <w:rsid w:val="00313DF9"/>
    <w:rsid w:val="00317005"/>
    <w:rsid w:val="003238B7"/>
    <w:rsid w:val="003261CD"/>
    <w:rsid w:val="00330050"/>
    <w:rsid w:val="003345D0"/>
    <w:rsid w:val="00334CA3"/>
    <w:rsid w:val="00335259"/>
    <w:rsid w:val="00336E09"/>
    <w:rsid w:val="00340EA6"/>
    <w:rsid w:val="00350D1F"/>
    <w:rsid w:val="0035190B"/>
    <w:rsid w:val="00356C8A"/>
    <w:rsid w:val="00367A3E"/>
    <w:rsid w:val="00370F67"/>
    <w:rsid w:val="0037367C"/>
    <w:rsid w:val="0037570F"/>
    <w:rsid w:val="0038443F"/>
    <w:rsid w:val="003912B8"/>
    <w:rsid w:val="003929F1"/>
    <w:rsid w:val="003A1B63"/>
    <w:rsid w:val="003A2B89"/>
    <w:rsid w:val="003A41A1"/>
    <w:rsid w:val="003A53E0"/>
    <w:rsid w:val="003A7D05"/>
    <w:rsid w:val="003B2326"/>
    <w:rsid w:val="003B25F8"/>
    <w:rsid w:val="003B3DB5"/>
    <w:rsid w:val="003C3B11"/>
    <w:rsid w:val="003C4D2B"/>
    <w:rsid w:val="003D075F"/>
    <w:rsid w:val="003E47EC"/>
    <w:rsid w:val="003E4F7B"/>
    <w:rsid w:val="003E6355"/>
    <w:rsid w:val="00400251"/>
    <w:rsid w:val="00410C80"/>
    <w:rsid w:val="00415216"/>
    <w:rsid w:val="00415DD3"/>
    <w:rsid w:val="00417594"/>
    <w:rsid w:val="00424AAC"/>
    <w:rsid w:val="00427BDD"/>
    <w:rsid w:val="004336A2"/>
    <w:rsid w:val="0043489F"/>
    <w:rsid w:val="00437ED0"/>
    <w:rsid w:val="00440CD8"/>
    <w:rsid w:val="00443837"/>
    <w:rsid w:val="004438E3"/>
    <w:rsid w:val="00447DAA"/>
    <w:rsid w:val="00450F66"/>
    <w:rsid w:val="004518F9"/>
    <w:rsid w:val="00453383"/>
    <w:rsid w:val="004534AF"/>
    <w:rsid w:val="00461739"/>
    <w:rsid w:val="00467865"/>
    <w:rsid w:val="004700FA"/>
    <w:rsid w:val="00470709"/>
    <w:rsid w:val="004806FA"/>
    <w:rsid w:val="00481BC8"/>
    <w:rsid w:val="0048685F"/>
    <w:rsid w:val="00487B37"/>
    <w:rsid w:val="00490804"/>
    <w:rsid w:val="0049714A"/>
    <w:rsid w:val="0049784A"/>
    <w:rsid w:val="004A1437"/>
    <w:rsid w:val="004A2437"/>
    <w:rsid w:val="004A4198"/>
    <w:rsid w:val="004A54EA"/>
    <w:rsid w:val="004B03AA"/>
    <w:rsid w:val="004B0578"/>
    <w:rsid w:val="004B08D3"/>
    <w:rsid w:val="004B4CCD"/>
    <w:rsid w:val="004B7C79"/>
    <w:rsid w:val="004C5588"/>
    <w:rsid w:val="004E204A"/>
    <w:rsid w:val="004E2C6E"/>
    <w:rsid w:val="004E34C6"/>
    <w:rsid w:val="004F62AD"/>
    <w:rsid w:val="0050104A"/>
    <w:rsid w:val="00501636"/>
    <w:rsid w:val="00501AE8"/>
    <w:rsid w:val="00504B65"/>
    <w:rsid w:val="00505159"/>
    <w:rsid w:val="005114CE"/>
    <w:rsid w:val="005146C1"/>
    <w:rsid w:val="0052122B"/>
    <w:rsid w:val="00527379"/>
    <w:rsid w:val="00537B25"/>
    <w:rsid w:val="00544CDA"/>
    <w:rsid w:val="00545800"/>
    <w:rsid w:val="00555069"/>
    <w:rsid w:val="005557F6"/>
    <w:rsid w:val="00556F4C"/>
    <w:rsid w:val="0056206C"/>
    <w:rsid w:val="00562FE0"/>
    <w:rsid w:val="00563778"/>
    <w:rsid w:val="00564273"/>
    <w:rsid w:val="0057720A"/>
    <w:rsid w:val="00581782"/>
    <w:rsid w:val="0059206F"/>
    <w:rsid w:val="0059255C"/>
    <w:rsid w:val="005930CA"/>
    <w:rsid w:val="005A0780"/>
    <w:rsid w:val="005B1871"/>
    <w:rsid w:val="005B2199"/>
    <w:rsid w:val="005B4AE2"/>
    <w:rsid w:val="005B4D70"/>
    <w:rsid w:val="005C0BF1"/>
    <w:rsid w:val="005C2EE4"/>
    <w:rsid w:val="005C49A3"/>
    <w:rsid w:val="005C4FF4"/>
    <w:rsid w:val="005D588C"/>
    <w:rsid w:val="005D7A4D"/>
    <w:rsid w:val="005E0BE5"/>
    <w:rsid w:val="005E4757"/>
    <w:rsid w:val="005E63CC"/>
    <w:rsid w:val="005F6ABC"/>
    <w:rsid w:val="005F6E87"/>
    <w:rsid w:val="00602863"/>
    <w:rsid w:val="00607FED"/>
    <w:rsid w:val="00612CFA"/>
    <w:rsid w:val="00613129"/>
    <w:rsid w:val="00614D8B"/>
    <w:rsid w:val="00617C65"/>
    <w:rsid w:val="0062114E"/>
    <w:rsid w:val="006223AD"/>
    <w:rsid w:val="0062298B"/>
    <w:rsid w:val="00622F22"/>
    <w:rsid w:val="0062756D"/>
    <w:rsid w:val="006318BD"/>
    <w:rsid w:val="0063459A"/>
    <w:rsid w:val="00634923"/>
    <w:rsid w:val="00636755"/>
    <w:rsid w:val="00642C17"/>
    <w:rsid w:val="00644419"/>
    <w:rsid w:val="00647B2D"/>
    <w:rsid w:val="0066126B"/>
    <w:rsid w:val="006636EF"/>
    <w:rsid w:val="0066448A"/>
    <w:rsid w:val="00665862"/>
    <w:rsid w:val="00671D7E"/>
    <w:rsid w:val="00682C69"/>
    <w:rsid w:val="00683FDC"/>
    <w:rsid w:val="0068723E"/>
    <w:rsid w:val="006911CF"/>
    <w:rsid w:val="00692E63"/>
    <w:rsid w:val="0069591C"/>
    <w:rsid w:val="006961AA"/>
    <w:rsid w:val="006A083A"/>
    <w:rsid w:val="006A6548"/>
    <w:rsid w:val="006B71F6"/>
    <w:rsid w:val="006C1175"/>
    <w:rsid w:val="006C27A4"/>
    <w:rsid w:val="006C3E17"/>
    <w:rsid w:val="006C4F94"/>
    <w:rsid w:val="006C53DC"/>
    <w:rsid w:val="006C651B"/>
    <w:rsid w:val="006D2635"/>
    <w:rsid w:val="006D779C"/>
    <w:rsid w:val="006D7CAB"/>
    <w:rsid w:val="006E4F63"/>
    <w:rsid w:val="006E594B"/>
    <w:rsid w:val="006E729E"/>
    <w:rsid w:val="006F35BD"/>
    <w:rsid w:val="006F509F"/>
    <w:rsid w:val="00710F69"/>
    <w:rsid w:val="00713264"/>
    <w:rsid w:val="00717CF2"/>
    <w:rsid w:val="00717E29"/>
    <w:rsid w:val="00720D3A"/>
    <w:rsid w:val="00721EC6"/>
    <w:rsid w:val="00722A00"/>
    <w:rsid w:val="00724FA4"/>
    <w:rsid w:val="00726212"/>
    <w:rsid w:val="007325A9"/>
    <w:rsid w:val="0073324B"/>
    <w:rsid w:val="007358CC"/>
    <w:rsid w:val="00741CB9"/>
    <w:rsid w:val="007433B1"/>
    <w:rsid w:val="0075234B"/>
    <w:rsid w:val="00754291"/>
    <w:rsid w:val="0075451A"/>
    <w:rsid w:val="007602AC"/>
    <w:rsid w:val="00766D1E"/>
    <w:rsid w:val="007726BC"/>
    <w:rsid w:val="0077353F"/>
    <w:rsid w:val="007747AA"/>
    <w:rsid w:val="00774B67"/>
    <w:rsid w:val="00776FCB"/>
    <w:rsid w:val="00780029"/>
    <w:rsid w:val="00781EC9"/>
    <w:rsid w:val="00783071"/>
    <w:rsid w:val="00783B81"/>
    <w:rsid w:val="00784AF6"/>
    <w:rsid w:val="00784AFB"/>
    <w:rsid w:val="00786E50"/>
    <w:rsid w:val="0079092D"/>
    <w:rsid w:val="00793AC6"/>
    <w:rsid w:val="00795857"/>
    <w:rsid w:val="007A6D9E"/>
    <w:rsid w:val="007A71DE"/>
    <w:rsid w:val="007A75C9"/>
    <w:rsid w:val="007B199B"/>
    <w:rsid w:val="007B1AD9"/>
    <w:rsid w:val="007B4376"/>
    <w:rsid w:val="007B6119"/>
    <w:rsid w:val="007B662F"/>
    <w:rsid w:val="007B67D8"/>
    <w:rsid w:val="007B7EA9"/>
    <w:rsid w:val="007C1DA0"/>
    <w:rsid w:val="007C71B8"/>
    <w:rsid w:val="007C7975"/>
    <w:rsid w:val="007D22E0"/>
    <w:rsid w:val="007D3A26"/>
    <w:rsid w:val="007D4D78"/>
    <w:rsid w:val="007E0D01"/>
    <w:rsid w:val="007E2748"/>
    <w:rsid w:val="007E2A15"/>
    <w:rsid w:val="007E56C4"/>
    <w:rsid w:val="007E646A"/>
    <w:rsid w:val="007E70EA"/>
    <w:rsid w:val="007E7EB7"/>
    <w:rsid w:val="007F06B4"/>
    <w:rsid w:val="007F3D5B"/>
    <w:rsid w:val="007F60DD"/>
    <w:rsid w:val="007F6354"/>
    <w:rsid w:val="00805165"/>
    <w:rsid w:val="008107D6"/>
    <w:rsid w:val="008179DB"/>
    <w:rsid w:val="008210F0"/>
    <w:rsid w:val="00821167"/>
    <w:rsid w:val="0082615C"/>
    <w:rsid w:val="00835CD0"/>
    <w:rsid w:val="00841645"/>
    <w:rsid w:val="00845295"/>
    <w:rsid w:val="00851CD4"/>
    <w:rsid w:val="00852EC6"/>
    <w:rsid w:val="00854B60"/>
    <w:rsid w:val="00856C35"/>
    <w:rsid w:val="00871876"/>
    <w:rsid w:val="008753A7"/>
    <w:rsid w:val="00875E8A"/>
    <w:rsid w:val="00877CD6"/>
    <w:rsid w:val="00882479"/>
    <w:rsid w:val="008847A3"/>
    <w:rsid w:val="00884B45"/>
    <w:rsid w:val="00884E46"/>
    <w:rsid w:val="00886DE1"/>
    <w:rsid w:val="0088782D"/>
    <w:rsid w:val="008937EA"/>
    <w:rsid w:val="00894A5F"/>
    <w:rsid w:val="008A1060"/>
    <w:rsid w:val="008B7081"/>
    <w:rsid w:val="008C2067"/>
    <w:rsid w:val="008C492F"/>
    <w:rsid w:val="008D0C51"/>
    <w:rsid w:val="008D4C27"/>
    <w:rsid w:val="008D7A67"/>
    <w:rsid w:val="008E0F00"/>
    <w:rsid w:val="008E52DC"/>
    <w:rsid w:val="008F21F7"/>
    <w:rsid w:val="008F2752"/>
    <w:rsid w:val="008F2F8A"/>
    <w:rsid w:val="008F5BCD"/>
    <w:rsid w:val="00902964"/>
    <w:rsid w:val="00904A9F"/>
    <w:rsid w:val="009065EC"/>
    <w:rsid w:val="0091357E"/>
    <w:rsid w:val="00920507"/>
    <w:rsid w:val="009265A0"/>
    <w:rsid w:val="009324DE"/>
    <w:rsid w:val="00933455"/>
    <w:rsid w:val="0094790F"/>
    <w:rsid w:val="009507D7"/>
    <w:rsid w:val="00950E6C"/>
    <w:rsid w:val="00952208"/>
    <w:rsid w:val="009560B6"/>
    <w:rsid w:val="00966B90"/>
    <w:rsid w:val="009737B7"/>
    <w:rsid w:val="00973F38"/>
    <w:rsid w:val="00977A7A"/>
    <w:rsid w:val="009802C4"/>
    <w:rsid w:val="009834C5"/>
    <w:rsid w:val="00994108"/>
    <w:rsid w:val="009976D9"/>
    <w:rsid w:val="00997A3E"/>
    <w:rsid w:val="009A12D5"/>
    <w:rsid w:val="009A4EA3"/>
    <w:rsid w:val="009A55DC"/>
    <w:rsid w:val="009A5754"/>
    <w:rsid w:val="009C220D"/>
    <w:rsid w:val="009C485A"/>
    <w:rsid w:val="009C5849"/>
    <w:rsid w:val="009D2388"/>
    <w:rsid w:val="009D2631"/>
    <w:rsid w:val="009D5B13"/>
    <w:rsid w:val="009E229F"/>
    <w:rsid w:val="009E4047"/>
    <w:rsid w:val="009F0196"/>
    <w:rsid w:val="00A01B19"/>
    <w:rsid w:val="00A02B9B"/>
    <w:rsid w:val="00A02BA9"/>
    <w:rsid w:val="00A0435A"/>
    <w:rsid w:val="00A04FFB"/>
    <w:rsid w:val="00A124D5"/>
    <w:rsid w:val="00A179A5"/>
    <w:rsid w:val="00A211B2"/>
    <w:rsid w:val="00A223A4"/>
    <w:rsid w:val="00A2727E"/>
    <w:rsid w:val="00A35524"/>
    <w:rsid w:val="00A42F49"/>
    <w:rsid w:val="00A4528C"/>
    <w:rsid w:val="00A500C8"/>
    <w:rsid w:val="00A51D5A"/>
    <w:rsid w:val="00A52EEF"/>
    <w:rsid w:val="00A56753"/>
    <w:rsid w:val="00A6058B"/>
    <w:rsid w:val="00A60C9E"/>
    <w:rsid w:val="00A74F99"/>
    <w:rsid w:val="00A76AE2"/>
    <w:rsid w:val="00A76F2B"/>
    <w:rsid w:val="00A82BA3"/>
    <w:rsid w:val="00A82F74"/>
    <w:rsid w:val="00A8406F"/>
    <w:rsid w:val="00A84CCA"/>
    <w:rsid w:val="00A84E0F"/>
    <w:rsid w:val="00A91DA1"/>
    <w:rsid w:val="00A92554"/>
    <w:rsid w:val="00A94ACC"/>
    <w:rsid w:val="00AA2EA7"/>
    <w:rsid w:val="00AA3530"/>
    <w:rsid w:val="00AB1B7E"/>
    <w:rsid w:val="00AB33F1"/>
    <w:rsid w:val="00AB4D53"/>
    <w:rsid w:val="00AB5668"/>
    <w:rsid w:val="00AC43AC"/>
    <w:rsid w:val="00AC5594"/>
    <w:rsid w:val="00AC55DF"/>
    <w:rsid w:val="00AC599D"/>
    <w:rsid w:val="00AC5C08"/>
    <w:rsid w:val="00AC790A"/>
    <w:rsid w:val="00AD0F94"/>
    <w:rsid w:val="00AD659C"/>
    <w:rsid w:val="00AD7E2F"/>
    <w:rsid w:val="00AE6FA4"/>
    <w:rsid w:val="00B00074"/>
    <w:rsid w:val="00B00341"/>
    <w:rsid w:val="00B03907"/>
    <w:rsid w:val="00B04958"/>
    <w:rsid w:val="00B07FC9"/>
    <w:rsid w:val="00B11811"/>
    <w:rsid w:val="00B1540A"/>
    <w:rsid w:val="00B176DC"/>
    <w:rsid w:val="00B311E1"/>
    <w:rsid w:val="00B34DE9"/>
    <w:rsid w:val="00B35FDA"/>
    <w:rsid w:val="00B4735C"/>
    <w:rsid w:val="00B5548E"/>
    <w:rsid w:val="00B579DF"/>
    <w:rsid w:val="00B637B6"/>
    <w:rsid w:val="00B63B2A"/>
    <w:rsid w:val="00B70384"/>
    <w:rsid w:val="00B71F68"/>
    <w:rsid w:val="00B76728"/>
    <w:rsid w:val="00B82D86"/>
    <w:rsid w:val="00B868F4"/>
    <w:rsid w:val="00B90EC2"/>
    <w:rsid w:val="00BA268F"/>
    <w:rsid w:val="00BB019E"/>
    <w:rsid w:val="00BB1777"/>
    <w:rsid w:val="00BB2D0C"/>
    <w:rsid w:val="00BB4BAE"/>
    <w:rsid w:val="00BC07E3"/>
    <w:rsid w:val="00BD103E"/>
    <w:rsid w:val="00BD34D6"/>
    <w:rsid w:val="00BD541C"/>
    <w:rsid w:val="00BD6E89"/>
    <w:rsid w:val="00BE1417"/>
    <w:rsid w:val="00BE61EE"/>
    <w:rsid w:val="00BF3B7C"/>
    <w:rsid w:val="00BF5494"/>
    <w:rsid w:val="00BF5CD6"/>
    <w:rsid w:val="00BF5E0D"/>
    <w:rsid w:val="00C04C6D"/>
    <w:rsid w:val="00C059FF"/>
    <w:rsid w:val="00C079CA"/>
    <w:rsid w:val="00C11E9A"/>
    <w:rsid w:val="00C14BFD"/>
    <w:rsid w:val="00C153A5"/>
    <w:rsid w:val="00C1724C"/>
    <w:rsid w:val="00C21D75"/>
    <w:rsid w:val="00C23835"/>
    <w:rsid w:val="00C35398"/>
    <w:rsid w:val="00C42722"/>
    <w:rsid w:val="00C43686"/>
    <w:rsid w:val="00C45FDA"/>
    <w:rsid w:val="00C50A8F"/>
    <w:rsid w:val="00C5740E"/>
    <w:rsid w:val="00C60541"/>
    <w:rsid w:val="00C647E0"/>
    <w:rsid w:val="00C67741"/>
    <w:rsid w:val="00C71D92"/>
    <w:rsid w:val="00C74647"/>
    <w:rsid w:val="00C76039"/>
    <w:rsid w:val="00C76480"/>
    <w:rsid w:val="00C80AD2"/>
    <w:rsid w:val="00C8155B"/>
    <w:rsid w:val="00C86604"/>
    <w:rsid w:val="00C92A3C"/>
    <w:rsid w:val="00C92FD6"/>
    <w:rsid w:val="00C94569"/>
    <w:rsid w:val="00C94D10"/>
    <w:rsid w:val="00CA37B1"/>
    <w:rsid w:val="00CA4757"/>
    <w:rsid w:val="00CA4C9B"/>
    <w:rsid w:val="00CB07B5"/>
    <w:rsid w:val="00CB615E"/>
    <w:rsid w:val="00CC6E77"/>
    <w:rsid w:val="00CD1F04"/>
    <w:rsid w:val="00CD4D42"/>
    <w:rsid w:val="00CE5DC7"/>
    <w:rsid w:val="00CE7D54"/>
    <w:rsid w:val="00CF265B"/>
    <w:rsid w:val="00D01201"/>
    <w:rsid w:val="00D01C97"/>
    <w:rsid w:val="00D01E55"/>
    <w:rsid w:val="00D07FBB"/>
    <w:rsid w:val="00D1341C"/>
    <w:rsid w:val="00D14E73"/>
    <w:rsid w:val="00D159AF"/>
    <w:rsid w:val="00D16220"/>
    <w:rsid w:val="00D22C80"/>
    <w:rsid w:val="00D23566"/>
    <w:rsid w:val="00D27894"/>
    <w:rsid w:val="00D33188"/>
    <w:rsid w:val="00D35811"/>
    <w:rsid w:val="00D35A96"/>
    <w:rsid w:val="00D53200"/>
    <w:rsid w:val="00D54734"/>
    <w:rsid w:val="00D55AFA"/>
    <w:rsid w:val="00D6155E"/>
    <w:rsid w:val="00D62A65"/>
    <w:rsid w:val="00D62D9A"/>
    <w:rsid w:val="00D712B9"/>
    <w:rsid w:val="00D720CA"/>
    <w:rsid w:val="00D73A1B"/>
    <w:rsid w:val="00D74CDE"/>
    <w:rsid w:val="00D803A2"/>
    <w:rsid w:val="00D804AF"/>
    <w:rsid w:val="00D83706"/>
    <w:rsid w:val="00D83A19"/>
    <w:rsid w:val="00D86A85"/>
    <w:rsid w:val="00D90A75"/>
    <w:rsid w:val="00DA4514"/>
    <w:rsid w:val="00DA7AB4"/>
    <w:rsid w:val="00DB26CE"/>
    <w:rsid w:val="00DB5FD6"/>
    <w:rsid w:val="00DB64FD"/>
    <w:rsid w:val="00DC47A2"/>
    <w:rsid w:val="00DD1E4A"/>
    <w:rsid w:val="00DE1551"/>
    <w:rsid w:val="00DE1A09"/>
    <w:rsid w:val="00DE1A3C"/>
    <w:rsid w:val="00DE376F"/>
    <w:rsid w:val="00DE6B39"/>
    <w:rsid w:val="00DE7FB7"/>
    <w:rsid w:val="00DF14F4"/>
    <w:rsid w:val="00DF1A99"/>
    <w:rsid w:val="00DF3AD4"/>
    <w:rsid w:val="00E02D42"/>
    <w:rsid w:val="00E03E54"/>
    <w:rsid w:val="00E07616"/>
    <w:rsid w:val="00E106E2"/>
    <w:rsid w:val="00E10C1A"/>
    <w:rsid w:val="00E16274"/>
    <w:rsid w:val="00E20DDA"/>
    <w:rsid w:val="00E26919"/>
    <w:rsid w:val="00E26BD9"/>
    <w:rsid w:val="00E26C13"/>
    <w:rsid w:val="00E32A8B"/>
    <w:rsid w:val="00E36054"/>
    <w:rsid w:val="00E37E7B"/>
    <w:rsid w:val="00E46E04"/>
    <w:rsid w:val="00E53EFB"/>
    <w:rsid w:val="00E567EF"/>
    <w:rsid w:val="00E65C4F"/>
    <w:rsid w:val="00E74530"/>
    <w:rsid w:val="00E7533C"/>
    <w:rsid w:val="00E87396"/>
    <w:rsid w:val="00E9158B"/>
    <w:rsid w:val="00E93618"/>
    <w:rsid w:val="00E952ED"/>
    <w:rsid w:val="00E96F6F"/>
    <w:rsid w:val="00EB43F2"/>
    <w:rsid w:val="00EB478A"/>
    <w:rsid w:val="00EB7D55"/>
    <w:rsid w:val="00EC42A3"/>
    <w:rsid w:val="00EC5B0B"/>
    <w:rsid w:val="00EE205B"/>
    <w:rsid w:val="00EE4792"/>
    <w:rsid w:val="00F01B83"/>
    <w:rsid w:val="00F06A09"/>
    <w:rsid w:val="00F11431"/>
    <w:rsid w:val="00F161A9"/>
    <w:rsid w:val="00F4690E"/>
    <w:rsid w:val="00F47A90"/>
    <w:rsid w:val="00F579B0"/>
    <w:rsid w:val="00F664C4"/>
    <w:rsid w:val="00F6661F"/>
    <w:rsid w:val="00F6789A"/>
    <w:rsid w:val="00F83033"/>
    <w:rsid w:val="00F83F7E"/>
    <w:rsid w:val="00F86896"/>
    <w:rsid w:val="00F9130B"/>
    <w:rsid w:val="00F93719"/>
    <w:rsid w:val="00F966AA"/>
    <w:rsid w:val="00FA1C67"/>
    <w:rsid w:val="00FB2023"/>
    <w:rsid w:val="00FB538F"/>
    <w:rsid w:val="00FB6A5F"/>
    <w:rsid w:val="00FB75CB"/>
    <w:rsid w:val="00FC1683"/>
    <w:rsid w:val="00FC3071"/>
    <w:rsid w:val="00FD4412"/>
    <w:rsid w:val="00FD5902"/>
    <w:rsid w:val="00FD78A0"/>
    <w:rsid w:val="00FE3271"/>
    <w:rsid w:val="00FF0D5D"/>
    <w:rsid w:val="00FF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Titre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Titre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Titre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90804"/>
    <w:pPr>
      <w:jc w:val="right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90804"/>
    <w:rPr>
      <w:rFonts w:asciiTheme="minorHAnsi" w:hAnsiTheme="minorHAnsi"/>
      <w:sz w:val="19"/>
      <w:szCs w:val="24"/>
    </w:rPr>
  </w:style>
  <w:style w:type="paragraph" w:styleId="Textedebulles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Policepardfau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Grilledutableau">
    <w:name w:val="Table Grid"/>
    <w:basedOn w:val="Tableau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En-tte">
    <w:name w:val="header"/>
    <w:basedOn w:val="Normal"/>
    <w:link w:val="En-tteC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76E67"/>
    <w:rPr>
      <w:rFonts w:asciiTheme="minorHAnsi" w:hAnsiTheme="minorHAnsi"/>
      <w:sz w:val="19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76E67"/>
  </w:style>
  <w:style w:type="character" w:customStyle="1" w:styleId="PieddepageCar">
    <w:name w:val="Pied de page Car"/>
    <w:basedOn w:val="Policepardfaut"/>
    <w:link w:val="Pieddepage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au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au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D62D9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255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81EC9"/>
    <w:rPr>
      <w:color w:val="808080"/>
    </w:rPr>
  </w:style>
  <w:style w:type="paragraph" w:customStyle="1" w:styleId="text-justify">
    <w:name w:val="text-justify"/>
    <w:basedOn w:val="Normal"/>
    <w:rsid w:val="00032BA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4CC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4CCD"/>
    <w:rPr>
      <w:rFonts w:asciiTheme="minorHAnsi" w:hAnsiTheme="minorHAnsi"/>
    </w:rPr>
  </w:style>
  <w:style w:type="character" w:styleId="Appelnotedebasdep">
    <w:name w:val="footnote reference"/>
    <w:basedOn w:val="Policepardfaut"/>
    <w:uiPriority w:val="99"/>
    <w:semiHidden/>
    <w:unhideWhenUsed/>
    <w:rsid w:val="004B4C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62D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5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1EC9"/>
    <w:rPr>
      <w:color w:val="808080"/>
    </w:rPr>
  </w:style>
  <w:style w:type="paragraph" w:customStyle="1" w:styleId="text-justify">
    <w:name w:val="text-justify"/>
    <w:basedOn w:val="Normal"/>
    <w:rsid w:val="00032BA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C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CCD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4B4C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fta2019@bfasociety.org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a.benabdallah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2019-04-23T09:00:00+02:00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2019-04-23T20:19:00+02:00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619D2-6ADA-4637-89AF-BF2D73D4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Employment_application_online.dotx</Template>
  <TotalTime>21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BELIEF 2019 Registration form</vt:lpstr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BELIEF 2019 Registration form</dc:title>
  <dc:creator>Ben Abdallah Nadia</dc:creator>
  <cp:lastModifiedBy>nadia</cp:lastModifiedBy>
  <cp:revision>33</cp:revision>
  <cp:lastPrinted>2019-05-01T12:00:00Z</cp:lastPrinted>
  <dcterms:created xsi:type="dcterms:W3CDTF">2019-04-24T12:49:00Z</dcterms:created>
  <dcterms:modified xsi:type="dcterms:W3CDTF">2019-05-01T12:23:00Z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